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38" w:type="dxa"/>
        <w:tblInd w:w="-270" w:type="dxa"/>
        <w:tblBorders>
          <w:insideH w:val="single" w:sz="4" w:space="0" w:color="333333"/>
          <w:insideV w:val="single" w:sz="4" w:space="0" w:color="003366"/>
        </w:tblBorders>
        <w:tblLook w:val="04A0" w:firstRow="1" w:lastRow="0" w:firstColumn="1" w:lastColumn="0" w:noHBand="0" w:noVBand="1"/>
      </w:tblPr>
      <w:tblGrid>
        <w:gridCol w:w="9738"/>
      </w:tblGrid>
      <w:tr w:rsidR="004F0BF0" w:rsidRPr="004D5B19" w14:paraId="620A6541" w14:textId="77777777" w:rsidTr="007347F8">
        <w:trPr>
          <w:trHeight w:val="1465"/>
        </w:trPr>
        <w:tc>
          <w:tcPr>
            <w:tcW w:w="9738" w:type="dxa"/>
            <w:tcBorders>
              <w:top w:val="nil"/>
              <w:left w:val="nil"/>
              <w:bottom w:val="nil"/>
              <w:right w:val="nil"/>
            </w:tcBorders>
          </w:tcPr>
          <w:p w14:paraId="75310F68" w14:textId="77777777" w:rsidR="001911F8" w:rsidRPr="004D5B19" w:rsidRDefault="004F0BF0" w:rsidP="004D5B19">
            <w:pPr>
              <w:spacing w:after="0"/>
              <w:jc w:val="right"/>
              <w:rPr>
                <w:rFonts w:asciiTheme="minorHAnsi" w:hAnsiTheme="minorHAnsi" w:cstheme="minorHAnsi"/>
                <w:b/>
                <w:bCs/>
                <w:sz w:val="24"/>
                <w:szCs w:val="24"/>
              </w:rPr>
            </w:pPr>
            <w:r w:rsidRPr="004D5B19">
              <w:rPr>
                <w:rFonts w:asciiTheme="minorHAnsi" w:hAnsiTheme="minorHAnsi" w:cstheme="minorHAnsi"/>
                <w:b/>
                <w:bCs/>
                <w:sz w:val="24"/>
                <w:szCs w:val="24"/>
              </w:rPr>
              <w:t xml:space="preserve">Anexa 1 </w:t>
            </w:r>
          </w:p>
          <w:p w14:paraId="20C2BC5D" w14:textId="1875AB15" w:rsidR="004F0BF0" w:rsidRPr="004D5B19" w:rsidRDefault="004F0BF0" w:rsidP="004D5B19">
            <w:pPr>
              <w:spacing w:after="0"/>
              <w:jc w:val="center"/>
              <w:rPr>
                <w:rFonts w:asciiTheme="minorHAnsi" w:hAnsiTheme="minorHAnsi" w:cstheme="minorHAnsi"/>
                <w:b/>
                <w:bCs/>
                <w:sz w:val="24"/>
                <w:szCs w:val="24"/>
              </w:rPr>
            </w:pPr>
            <w:r w:rsidRPr="004D5B19">
              <w:rPr>
                <w:rFonts w:asciiTheme="minorHAnsi" w:hAnsiTheme="minorHAnsi" w:cstheme="minorHAnsi"/>
                <w:b/>
                <w:bCs/>
                <w:sz w:val="24"/>
                <w:szCs w:val="24"/>
              </w:rPr>
              <w:t>Solicitare de „Sprijin sub formă de granturi pentru competențe digitale”</w:t>
            </w:r>
          </w:p>
          <w:p w14:paraId="69C108E2" w14:textId="77777777" w:rsidR="004F0BF0" w:rsidRPr="004D5B19" w:rsidRDefault="004F0BF0" w:rsidP="004D5B19">
            <w:pPr>
              <w:spacing w:after="0"/>
              <w:jc w:val="center"/>
              <w:rPr>
                <w:rFonts w:asciiTheme="minorHAnsi" w:hAnsiTheme="minorHAnsi" w:cstheme="minorHAnsi"/>
                <w:sz w:val="24"/>
                <w:szCs w:val="24"/>
              </w:rPr>
            </w:pPr>
          </w:p>
          <w:p w14:paraId="2D7EC2C9" w14:textId="77777777" w:rsidR="004F0BF0" w:rsidRPr="004D5B19" w:rsidRDefault="004F0BF0" w:rsidP="004D5B19">
            <w:pPr>
              <w:spacing w:after="160"/>
              <w:rPr>
                <w:rFonts w:asciiTheme="minorHAnsi" w:hAnsiTheme="minorHAnsi" w:cstheme="minorHAnsi"/>
                <w:b/>
                <w:bCs/>
                <w:sz w:val="24"/>
                <w:szCs w:val="24"/>
              </w:rPr>
            </w:pPr>
          </w:p>
          <w:p w14:paraId="73035615" w14:textId="77777777"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b/>
                <w:sz w:val="24"/>
                <w:szCs w:val="24"/>
              </w:rPr>
              <w:t>PNRR/2022</w:t>
            </w:r>
            <w:r w:rsidRPr="004D5B19">
              <w:rPr>
                <w:rFonts w:asciiTheme="minorHAnsi" w:hAnsiTheme="minorHAnsi" w:cstheme="minorHAnsi"/>
                <w:i/>
                <w:sz w:val="24"/>
                <w:szCs w:val="24"/>
              </w:rPr>
              <w:t xml:space="preserve"> </w:t>
            </w:r>
          </w:p>
        </w:tc>
      </w:tr>
      <w:tr w:rsidR="004F0BF0" w:rsidRPr="004D5B19" w14:paraId="1EE97329" w14:textId="77777777" w:rsidTr="007347F8">
        <w:trPr>
          <w:trHeight w:val="1465"/>
        </w:trPr>
        <w:tc>
          <w:tcPr>
            <w:tcW w:w="9738" w:type="dxa"/>
            <w:tcBorders>
              <w:top w:val="nil"/>
              <w:left w:val="nil"/>
              <w:bottom w:val="nil"/>
              <w:right w:val="nil"/>
            </w:tcBorders>
          </w:tcPr>
          <w:p w14:paraId="43DB51BE" w14:textId="77777777" w:rsidR="004F0BF0" w:rsidRPr="004D5B19" w:rsidRDefault="004F0BF0" w:rsidP="004D5B19">
            <w:pPr>
              <w:jc w:val="both"/>
              <w:rPr>
                <w:rFonts w:asciiTheme="minorHAnsi" w:hAnsiTheme="minorHAnsi" w:cstheme="minorHAnsi"/>
                <w:b/>
                <w:bCs/>
                <w:sz w:val="24"/>
                <w:szCs w:val="24"/>
              </w:rPr>
            </w:pPr>
            <w:r w:rsidRPr="004D5B19">
              <w:rPr>
                <w:rFonts w:asciiTheme="minorHAnsi" w:hAnsiTheme="minorHAnsi" w:cstheme="minorHAnsi"/>
                <w:b/>
                <w:sz w:val="24"/>
                <w:szCs w:val="24"/>
              </w:rPr>
              <w:t xml:space="preserve">COMPONENTA 7 </w:t>
            </w:r>
            <w:r w:rsidRPr="004D5B19">
              <w:rPr>
                <w:rFonts w:asciiTheme="minorHAnsi" w:hAnsiTheme="minorHAnsi" w:cstheme="minorHAnsi"/>
                <w:b/>
                <w:bCs/>
                <w:sz w:val="24"/>
                <w:szCs w:val="24"/>
              </w:rPr>
              <w:t>Transformarea digitală</w:t>
            </w:r>
          </w:p>
          <w:p w14:paraId="4FDBCBC7" w14:textId="77777777" w:rsidR="004F0BF0" w:rsidRPr="004D5B19" w:rsidRDefault="004F0BF0" w:rsidP="004D5B19">
            <w:pPr>
              <w:jc w:val="both"/>
              <w:rPr>
                <w:rFonts w:asciiTheme="minorHAnsi" w:hAnsiTheme="minorHAnsi" w:cstheme="minorHAnsi"/>
                <w:b/>
                <w:sz w:val="24"/>
                <w:szCs w:val="24"/>
              </w:rPr>
            </w:pPr>
            <w:r w:rsidRPr="004D5B19">
              <w:rPr>
                <w:rFonts w:asciiTheme="minorHAnsi" w:hAnsiTheme="minorHAnsi" w:cstheme="minorHAnsi"/>
                <w:b/>
                <w:bCs/>
                <w:sz w:val="24"/>
                <w:szCs w:val="24"/>
              </w:rPr>
              <w:t>Operațiunea D. Competențe digitale, Capital Uman și utilizarea Internetului</w:t>
            </w:r>
          </w:p>
          <w:p w14:paraId="3E255E65" w14:textId="77777777" w:rsidR="004F0BF0" w:rsidRPr="004D5B19" w:rsidRDefault="004F0BF0" w:rsidP="004D5B19">
            <w:pPr>
              <w:spacing w:before="120" w:after="120"/>
              <w:jc w:val="both"/>
              <w:rPr>
                <w:rFonts w:asciiTheme="minorHAnsi" w:hAnsiTheme="minorHAnsi" w:cstheme="minorHAnsi"/>
                <w:b/>
                <w:bCs/>
                <w:sz w:val="24"/>
                <w:szCs w:val="24"/>
              </w:rPr>
            </w:pPr>
            <w:r w:rsidRPr="004D5B19">
              <w:rPr>
                <w:rFonts w:asciiTheme="minorHAnsi" w:hAnsiTheme="minorHAnsi" w:cstheme="minorHAnsi"/>
                <w:b/>
                <w:sz w:val="24"/>
                <w:szCs w:val="24"/>
              </w:rPr>
              <w:t xml:space="preserve">INVESTIȚIA </w:t>
            </w:r>
            <w:r w:rsidRPr="004D5B19">
              <w:rPr>
                <w:rFonts w:asciiTheme="minorHAnsi" w:hAnsiTheme="minorHAnsi" w:cstheme="minorHAnsi"/>
                <w:b/>
                <w:bCs/>
                <w:sz w:val="24"/>
                <w:szCs w:val="24"/>
              </w:rPr>
              <w:t xml:space="preserve">I19. </w:t>
            </w:r>
            <w:r w:rsidRPr="004D5B19">
              <w:rPr>
                <w:rFonts w:asciiTheme="minorHAnsi" w:hAnsiTheme="minorHAnsi" w:cstheme="minorHAnsi"/>
                <w:b/>
                <w:sz w:val="24"/>
                <w:szCs w:val="24"/>
              </w:rPr>
              <w:t xml:space="preserve">Scheme dedicate perfecționării / recalificării angajaților din firme </w:t>
            </w:r>
          </w:p>
          <w:p w14:paraId="3AA31F02" w14:textId="77777777" w:rsidR="004F0BF0" w:rsidRPr="004D5B19" w:rsidRDefault="004F0BF0" w:rsidP="004D5B19">
            <w:pPr>
              <w:jc w:val="both"/>
              <w:rPr>
                <w:rFonts w:asciiTheme="minorHAnsi" w:hAnsiTheme="minorHAnsi" w:cstheme="minorHAnsi"/>
                <w:b/>
                <w:sz w:val="24"/>
                <w:szCs w:val="24"/>
              </w:rPr>
            </w:pPr>
          </w:p>
        </w:tc>
      </w:tr>
    </w:tbl>
    <w:p w14:paraId="7CF3A0CA"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Subscrisa .... (denumire societate), având următoarele date de identificare:</w:t>
      </w:r>
    </w:p>
    <w:p w14:paraId="296C6EBA"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CUI/CIF</w:t>
      </w:r>
    </w:p>
    <w:p w14:paraId="3FE0AD76"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xml:space="preserve">- Formă Juridică </w:t>
      </w:r>
    </w:p>
    <w:p w14:paraId="296B642E"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Număr registrul comerțului</w:t>
      </w:r>
    </w:p>
    <w:p w14:paraId="17EF0A29"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Sediul social: Județ/echivalent, Localitate, Cod Poștal, Stradă, număr, telefon, email</w:t>
      </w:r>
    </w:p>
    <w:p w14:paraId="48658B61"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xml:space="preserve">- Date suplimentare: activitate principală, Cod CAEN principal, Data înființării, </w:t>
      </w:r>
    </w:p>
    <w:p w14:paraId="7AA0E2D3"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xml:space="preserve">- Reprezentant legal: Nume, Prenume, </w:t>
      </w:r>
    </w:p>
    <w:p w14:paraId="092AA9A6" w14:textId="77777777" w:rsidR="004F0BF0" w:rsidRPr="004D5B19" w:rsidRDefault="004F0BF0" w:rsidP="004D5B19">
      <w:pPr>
        <w:spacing w:before="120" w:after="120"/>
        <w:jc w:val="both"/>
        <w:rPr>
          <w:rFonts w:asciiTheme="minorHAnsi" w:hAnsiTheme="minorHAnsi" w:cstheme="minorHAnsi"/>
          <w:bCs/>
          <w:sz w:val="24"/>
          <w:szCs w:val="24"/>
        </w:rPr>
      </w:pPr>
    </w:p>
    <w:p w14:paraId="44BAF57C" w14:textId="51E2E918"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Solicit îmbunătățirea nivelului de competențe</w:t>
      </w:r>
      <w:r w:rsidR="001F26A4" w:rsidRPr="004D5B19">
        <w:rPr>
          <w:rFonts w:asciiTheme="minorHAnsi" w:hAnsiTheme="minorHAnsi" w:cstheme="minorHAnsi"/>
          <w:bCs/>
          <w:sz w:val="24"/>
          <w:szCs w:val="24"/>
        </w:rPr>
        <w:t xml:space="preserve"> profesionale</w:t>
      </w:r>
      <w:r w:rsidRPr="004D5B19">
        <w:rPr>
          <w:rFonts w:asciiTheme="minorHAnsi" w:hAnsiTheme="minorHAnsi" w:cstheme="minorHAnsi"/>
          <w:bCs/>
          <w:sz w:val="24"/>
          <w:szCs w:val="24"/>
        </w:rPr>
        <w:t xml:space="preserve"> sau recalificarea angajaților în unul sau mai multe din </w:t>
      </w:r>
      <w:r w:rsidR="001F26A4" w:rsidRPr="004D5B19">
        <w:rPr>
          <w:rFonts w:asciiTheme="minorHAnsi" w:hAnsiTheme="minorHAnsi" w:cstheme="minorHAnsi"/>
          <w:bCs/>
          <w:sz w:val="24"/>
          <w:szCs w:val="24"/>
        </w:rPr>
        <w:t xml:space="preserve">următoarele </w:t>
      </w:r>
      <w:r w:rsidRPr="004D5B19">
        <w:rPr>
          <w:rFonts w:asciiTheme="minorHAnsi" w:hAnsiTheme="minorHAnsi" w:cstheme="minorHAnsi"/>
          <w:bCs/>
          <w:sz w:val="24"/>
          <w:szCs w:val="24"/>
        </w:rPr>
        <w:t xml:space="preserve">domenii tehnice cheie: </w:t>
      </w:r>
    </w:p>
    <w:p w14:paraId="53686804" w14:textId="09581913"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Internet of things</w:t>
      </w:r>
    </w:p>
    <w:p w14:paraId="676B56B7" w14:textId="13C695D8"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Cloud technologies</w:t>
      </w:r>
    </w:p>
    <w:p w14:paraId="1BEA8E96" w14:textId="446F2BD4"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Big data</w:t>
      </w:r>
    </w:p>
    <w:p w14:paraId="106CDDBF" w14:textId="77F12BDE"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Învățarea automată</w:t>
      </w:r>
    </w:p>
    <w:p w14:paraId="3B83A647" w14:textId="284A8737"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Inteligenț</w:t>
      </w:r>
      <w:r w:rsidR="00A14CCA" w:rsidRPr="004D5B19">
        <w:rPr>
          <w:rFonts w:asciiTheme="minorHAnsi" w:hAnsiTheme="minorHAnsi" w:cstheme="minorHAnsi"/>
          <w:bCs/>
          <w:sz w:val="24"/>
          <w:szCs w:val="24"/>
        </w:rPr>
        <w:t>ă</w:t>
      </w:r>
      <w:r w:rsidRPr="004D5B19">
        <w:rPr>
          <w:rFonts w:asciiTheme="minorHAnsi" w:hAnsiTheme="minorHAnsi" w:cstheme="minorHAnsi"/>
          <w:bCs/>
          <w:sz w:val="24"/>
          <w:szCs w:val="24"/>
        </w:rPr>
        <w:t xml:space="preserve"> artificială</w:t>
      </w:r>
    </w:p>
    <w:p w14:paraId="448ECCFB" w14:textId="4E321807"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Automatizarea proceselor robotice</w:t>
      </w:r>
    </w:p>
    <w:p w14:paraId="355A9532" w14:textId="72D0B695"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Blockchain</w:t>
      </w:r>
    </w:p>
    <w:p w14:paraId="6F1A7B19" w14:textId="4BF95D80"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Cyber-Physical Systems</w:t>
      </w:r>
    </w:p>
    <w:p w14:paraId="65F16969" w14:textId="5C0EF4E1" w:rsidR="004F0BF0" w:rsidRPr="004D5B19" w:rsidRDefault="004F0BF0" w:rsidP="004D5B19">
      <w:pPr>
        <w:pStyle w:val="ListParagraph"/>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Additive manufacturing</w:t>
      </w:r>
    </w:p>
    <w:p w14:paraId="546BE60A" w14:textId="60ACEDBB" w:rsidR="004F0BF0"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Înțeleg și îmi asum prevederile metodologiei, iar în cazul în care voi fi invitat la etapele ulterioare ale prezentului apel, voi furniza datele solicitate în termen sub sancțiunea respingerii solicitării de „Sprijin sub formă de granturi pentru competențe digitale”</w:t>
      </w:r>
    </w:p>
    <w:p w14:paraId="652905A9" w14:textId="77777777" w:rsidR="00F653CB" w:rsidRPr="004D5B19" w:rsidRDefault="00F653CB" w:rsidP="004D5B19">
      <w:pPr>
        <w:spacing w:before="120" w:after="120"/>
        <w:jc w:val="both"/>
        <w:rPr>
          <w:rFonts w:asciiTheme="minorHAnsi" w:hAnsiTheme="minorHAnsi" w:cstheme="minorHAnsi"/>
          <w:bCs/>
          <w:sz w:val="24"/>
          <w:szCs w:val="24"/>
        </w:rPr>
      </w:pPr>
    </w:p>
    <w:p w14:paraId="4A64E1C7" w14:textId="77777777" w:rsidR="004F0BF0" w:rsidRPr="004D5B19" w:rsidRDefault="004F0BF0" w:rsidP="004D5B19">
      <w:pPr>
        <w:pStyle w:val="ListParagraph"/>
        <w:numPr>
          <w:ilvl w:val="0"/>
          <w:numId w:val="45"/>
        </w:numPr>
        <w:spacing w:before="120" w:after="120"/>
        <w:jc w:val="both"/>
        <w:rPr>
          <w:rFonts w:asciiTheme="minorHAnsi" w:hAnsiTheme="minorHAnsi" w:cstheme="minorHAnsi"/>
          <w:b/>
          <w:sz w:val="24"/>
          <w:szCs w:val="24"/>
        </w:rPr>
      </w:pPr>
      <w:r w:rsidRPr="004D5B19">
        <w:rPr>
          <w:rFonts w:asciiTheme="minorHAnsi" w:hAnsiTheme="minorHAnsi" w:cstheme="minorHAnsi"/>
          <w:b/>
          <w:sz w:val="24"/>
          <w:szCs w:val="24"/>
        </w:rPr>
        <w:lastRenderedPageBreak/>
        <w:t>Declar că îndeplinesc toate condițiile de eligibilitate:</w:t>
      </w:r>
    </w:p>
    <w:p w14:paraId="1B366876"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1. sunt înregistrat potrivit Legii societăților nr. 31/1990, republicată, cu modificările și completările ulterioare;</w:t>
      </w:r>
    </w:p>
    <w:p w14:paraId="11523031" w14:textId="44D530C8"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2. nu înregistrez obligații bugetare nete (diferența dintre obligațiile de plată restante la buget și sumele de recuperat de la buget):</w:t>
      </w:r>
    </w:p>
    <w:p w14:paraId="190F798E" w14:textId="77777777" w:rsidR="004F0BF0" w:rsidRPr="004D5B19" w:rsidRDefault="004F0BF0" w:rsidP="004D5B19">
      <w:pPr>
        <w:tabs>
          <w:tab w:val="left" w:pos="90"/>
          <w:tab w:val="left" w:pos="720"/>
        </w:tabs>
        <w:spacing w:after="0"/>
        <w:ind w:left="540"/>
        <w:jc w:val="both"/>
        <w:rPr>
          <w:rFonts w:asciiTheme="minorHAnsi" w:hAnsiTheme="minorHAnsi" w:cstheme="minorHAnsi"/>
          <w:sz w:val="24"/>
          <w:szCs w:val="24"/>
        </w:rPr>
      </w:pPr>
      <w:r w:rsidRPr="004D5B19">
        <w:rPr>
          <w:rFonts w:asciiTheme="minorHAnsi" w:hAnsiTheme="minorHAnsi" w:cstheme="minorHAnsi"/>
          <w:sz w:val="24"/>
          <w:szCs w:val="24"/>
        </w:rPr>
        <w:t>a) mai mari de 1/12 din obligațiile datorate în ultimele 12 luni — în cazul certificatului de atestare fiscală emis de Agenția Națională de Administrare Fiscală;</w:t>
      </w:r>
    </w:p>
    <w:p w14:paraId="01B70772" w14:textId="77777777" w:rsidR="004F0BF0" w:rsidRPr="004D5B19" w:rsidRDefault="004F0BF0" w:rsidP="004D5B19">
      <w:pPr>
        <w:tabs>
          <w:tab w:val="left" w:pos="90"/>
          <w:tab w:val="left" w:pos="720"/>
        </w:tabs>
        <w:spacing w:after="0"/>
        <w:ind w:left="540"/>
        <w:jc w:val="both"/>
        <w:rPr>
          <w:rFonts w:asciiTheme="minorHAnsi" w:hAnsiTheme="minorHAnsi" w:cstheme="minorHAnsi"/>
          <w:sz w:val="24"/>
          <w:szCs w:val="24"/>
        </w:rPr>
      </w:pPr>
      <w:r w:rsidRPr="004D5B19">
        <w:rPr>
          <w:rFonts w:asciiTheme="minorHAnsi" w:hAnsiTheme="minorHAnsi" w:cstheme="minorHAnsi"/>
          <w:sz w:val="24"/>
          <w:szCs w:val="24"/>
        </w:rPr>
        <w:t>b) mai mari de 1/6 din totalul obligațiilor datorate în ultimul semestru — în cazul certificatului de atestare fiscală emis de către autoritățile publice locale;</w:t>
      </w:r>
    </w:p>
    <w:p w14:paraId="65A53F22"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3. nu mă aflu în una din situațiile incompatibile cu acordarea finanțării din fonduri publice;</w:t>
      </w:r>
    </w:p>
    <w:p w14:paraId="0F73E754"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4. nu am mai beneficiat de sprijin financiar din fonduri publice, inclusiv fonduri UE, pentru aceleași activități pentru care solicită finanțare în temeiul schemei de minimis;</w:t>
      </w:r>
    </w:p>
    <w:p w14:paraId="6C7E422D"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5. nu intru în categoria de „întreprindere aflată în dificultate”;</w:t>
      </w:r>
    </w:p>
    <w:p w14:paraId="01F67B37" w14:textId="41BD48B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6. nu mă aflu în stare de insolvență, faliment, reorganizare judiciară, dizolvare, lichidare sau suspendare temporară a activității sau nu mă aflu în situații similare în urma unei proceduri</w:t>
      </w:r>
      <w:r w:rsidR="00A14CCA" w:rsidRPr="004D5B19">
        <w:rPr>
          <w:rFonts w:asciiTheme="minorHAnsi" w:hAnsiTheme="minorHAnsi" w:cstheme="minorHAnsi"/>
          <w:sz w:val="24"/>
          <w:szCs w:val="24"/>
        </w:rPr>
        <w:t xml:space="preserve"> </w:t>
      </w:r>
      <w:r w:rsidRPr="004D5B19">
        <w:rPr>
          <w:rFonts w:asciiTheme="minorHAnsi" w:hAnsiTheme="minorHAnsi" w:cstheme="minorHAnsi"/>
          <w:sz w:val="24"/>
          <w:szCs w:val="24"/>
        </w:rPr>
        <w:t>de aceeași natură prevăzute de legislația sau de reglementările naționale;</w:t>
      </w:r>
    </w:p>
    <w:p w14:paraId="67E197FD"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7. nu fac obiectul unui ordin de recuperare în urma unei decizii anterioare, privind declararea unui ajutor de stat/de minimis ca fiind ilegal și/sau incompatibil cu piața comună, sau, în cazul în care am făcut a făcut obiectul unei astfel de decizii, aceasta a fost deja executată și ajutorul integral recuperat, inclusiv dobânda de recuperare aferentă;</w:t>
      </w:r>
    </w:p>
    <w:p w14:paraId="5490A8CA"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8. reprezentantul legal nu a fost condamnat printr-o hotărâre cu valoare de res judicata pentru un delict legat de conduita sa profesională, pentru fraudă, corupție, participare la o organizație criminală sau la orice alte activități ilegale în detrimentul intereselor financiare ale Uniunii Europene;</w:t>
      </w:r>
    </w:p>
    <w:p w14:paraId="4CA84318"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9. reprezentantul legal nu a comis în conduita sa profesională greșeli grave, demonstrate prin orice mijloace pe care autoritatea contractantă le poate justifica;</w:t>
      </w:r>
    </w:p>
    <w:p w14:paraId="6E22D744"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10. reprezentantul legal nu este subiectul unui conflict de interese;</w:t>
      </w:r>
    </w:p>
    <w:p w14:paraId="49A94CF4"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11. reprezentantul legal nu este vinovat de inducerea gravă în eroare prin furnizarea de informații incorecte în cursul participării la apelul de proiecte derulat de subadministrator;</w:t>
      </w:r>
    </w:p>
    <w:p w14:paraId="7EFA1337"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12. la momentul acordării ajutorului mă încadrează în una dintre următoarele categorii de întreprinderi: microîntreprindere, întreprindere mică, întreprindere mijlocie;</w:t>
      </w:r>
    </w:p>
    <w:p w14:paraId="722DB678" w14:textId="5BABB126" w:rsidR="004F0BF0" w:rsidRPr="005C4799" w:rsidRDefault="004F0BF0" w:rsidP="00687CC9">
      <w:pPr>
        <w:pStyle w:val="maintext"/>
        <w:numPr>
          <w:ilvl w:val="0"/>
          <w:numId w:val="45"/>
        </w:numPr>
        <w:spacing w:line="276" w:lineRule="auto"/>
        <w:rPr>
          <w:rFonts w:asciiTheme="minorHAnsi" w:eastAsia="Times New Roman" w:hAnsiTheme="minorHAnsi" w:cstheme="minorHAnsi"/>
          <w:sz w:val="24"/>
          <w:szCs w:val="24"/>
        </w:rPr>
      </w:pPr>
      <w:r w:rsidRPr="005C4799">
        <w:rPr>
          <w:rFonts w:asciiTheme="minorHAnsi" w:eastAsia="Times New Roman" w:hAnsiTheme="minorHAnsi" w:cstheme="minorHAnsi"/>
          <w:b/>
          <w:bCs/>
          <w:sz w:val="24"/>
          <w:szCs w:val="24"/>
          <w:lang w:eastAsia="ro-RO"/>
        </w:rPr>
        <w:t xml:space="preserve">Declar pe propria răspundere că </w:t>
      </w:r>
      <w:r w:rsidR="005C4799" w:rsidRPr="005C4799">
        <w:rPr>
          <w:rFonts w:asciiTheme="minorHAnsi" w:eastAsia="Times New Roman" w:hAnsiTheme="minorHAnsi" w:cstheme="minorHAnsi"/>
          <w:sz w:val="24"/>
          <w:szCs w:val="24"/>
        </w:rPr>
        <w:t xml:space="preserve">suma totală a ajutoarelor de minimis acordate </w:t>
      </w:r>
      <w:r w:rsidR="005C4799">
        <w:rPr>
          <w:rFonts w:asciiTheme="minorHAnsi" w:eastAsia="Times New Roman" w:hAnsiTheme="minorHAnsi" w:cstheme="minorHAnsi"/>
          <w:sz w:val="24"/>
          <w:szCs w:val="24"/>
        </w:rPr>
        <w:t>societății</w:t>
      </w:r>
      <w:r w:rsidR="005C4799" w:rsidRPr="005C4799">
        <w:rPr>
          <w:rFonts w:asciiTheme="minorHAnsi" w:eastAsia="Times New Roman" w:hAnsiTheme="minorHAnsi" w:cstheme="minorHAnsi"/>
          <w:sz w:val="24"/>
          <w:szCs w:val="24"/>
        </w:rPr>
        <w:t xml:space="preserve"> nu </w:t>
      </w:r>
      <w:r w:rsidR="005C4799">
        <w:rPr>
          <w:rFonts w:asciiTheme="minorHAnsi" w:eastAsia="Times New Roman" w:hAnsiTheme="minorHAnsi" w:cstheme="minorHAnsi"/>
          <w:sz w:val="24"/>
          <w:szCs w:val="24"/>
        </w:rPr>
        <w:t>a depășit</w:t>
      </w:r>
      <w:r w:rsidR="005C4799" w:rsidRPr="005C4799">
        <w:rPr>
          <w:rFonts w:asciiTheme="minorHAnsi" w:eastAsia="Times New Roman" w:hAnsiTheme="minorHAnsi" w:cstheme="minorHAnsi"/>
          <w:sz w:val="24"/>
          <w:szCs w:val="24"/>
        </w:rPr>
        <w:t xml:space="preserve"> 300.000 de euro în nicio perioadă de 3 ani calendaristici (cu evaluare continuă) echivalent în lei și că se respectă toate condițiile din Regulamentul (UE) nr. 2.831/2023.</w:t>
      </w:r>
    </w:p>
    <w:p w14:paraId="2D8DB244" w14:textId="20E179D1" w:rsidR="001F26A4" w:rsidRPr="004D5B19" w:rsidRDefault="004F0BF0" w:rsidP="004D5B19">
      <w:pPr>
        <w:pStyle w:val="maintext"/>
        <w:numPr>
          <w:ilvl w:val="0"/>
          <w:numId w:val="45"/>
        </w:numPr>
        <w:spacing w:line="276" w:lineRule="auto"/>
        <w:rPr>
          <w:rFonts w:asciiTheme="minorHAnsi" w:eastAsia="Times New Roman" w:hAnsiTheme="minorHAnsi" w:cstheme="minorHAnsi"/>
          <w:sz w:val="24"/>
          <w:szCs w:val="24"/>
          <w:lang w:eastAsia="ro-RO"/>
        </w:rPr>
      </w:pPr>
      <w:r w:rsidRPr="004D5B19">
        <w:rPr>
          <w:rFonts w:asciiTheme="minorHAnsi" w:hAnsiTheme="minorHAnsi" w:cstheme="minorHAnsi"/>
          <w:b/>
          <w:bCs/>
          <w:sz w:val="24"/>
          <w:szCs w:val="24"/>
          <w:lang w:eastAsia="ro-RO"/>
        </w:rPr>
        <w:t>Declar pe propria răspundere că  societatea pe care o reprezint nu a beneficiat și nici nu beneficiază</w:t>
      </w:r>
      <w:r w:rsidRPr="004D5B19">
        <w:rPr>
          <w:rFonts w:asciiTheme="minorHAnsi" w:hAnsiTheme="minorHAnsi" w:cstheme="minorHAnsi"/>
          <w:sz w:val="24"/>
          <w:szCs w:val="24"/>
          <w:lang w:eastAsia="ro-RO"/>
        </w:rPr>
        <w:t xml:space="preserve"> în prezent de finanțare din fonduri publice nerambursabile de la bugetul național și/sau de la bugetul Uniunii Europene sau bugetele administrate de aceasta ori în numele ei, pentru activitățile specifice care sunt finanțate din bugetul </w:t>
      </w:r>
      <w:r w:rsidRPr="004D5B19">
        <w:rPr>
          <w:rFonts w:asciiTheme="minorHAnsi" w:hAnsiTheme="minorHAnsi" w:cstheme="minorHAnsi"/>
          <w:sz w:val="24"/>
          <w:szCs w:val="24"/>
          <w:lang w:eastAsia="ro-RO"/>
        </w:rPr>
        <w:lastRenderedPageBreak/>
        <w:t>PNRR și care urmează să se desfășoare  pentru implementarea reformelor și a investițiilor care fac obiectul prezentei solicitări de sprijin .</w:t>
      </w:r>
    </w:p>
    <w:p w14:paraId="3E18B70C" w14:textId="050B0379" w:rsidR="004F0BF0" w:rsidRPr="004D5B19" w:rsidRDefault="004F0BF0" w:rsidP="004D5B19">
      <w:pPr>
        <w:pStyle w:val="maintext"/>
        <w:numPr>
          <w:ilvl w:val="0"/>
          <w:numId w:val="45"/>
        </w:numPr>
        <w:spacing w:line="276" w:lineRule="auto"/>
        <w:rPr>
          <w:rFonts w:asciiTheme="minorHAnsi" w:eastAsia="Times New Roman" w:hAnsiTheme="minorHAnsi" w:cstheme="minorHAnsi"/>
          <w:sz w:val="24"/>
          <w:szCs w:val="24"/>
          <w:lang w:eastAsia="ro-RO"/>
        </w:rPr>
      </w:pPr>
      <w:r w:rsidRPr="004D5B19">
        <w:rPr>
          <w:rFonts w:asciiTheme="minorHAnsi" w:eastAsia="Times New Roman" w:hAnsiTheme="minorHAnsi" w:cstheme="minorHAnsi"/>
          <w:b/>
          <w:bCs/>
          <w:sz w:val="24"/>
          <w:szCs w:val="24"/>
          <w:lang w:eastAsia="ro-RO"/>
        </w:rPr>
        <w:t xml:space="preserve">Declar </w:t>
      </w:r>
      <w:r w:rsidR="00D338AB" w:rsidRPr="004D5B19">
        <w:rPr>
          <w:rFonts w:asciiTheme="minorHAnsi" w:eastAsia="Times New Roman" w:hAnsiTheme="minorHAnsi" w:cstheme="minorHAnsi"/>
          <w:b/>
          <w:bCs/>
          <w:sz w:val="24"/>
          <w:szCs w:val="24"/>
          <w:lang w:eastAsia="ro-RO"/>
        </w:rPr>
        <w:t>pe propria răspundere</w:t>
      </w:r>
      <w:r w:rsidR="00D338AB" w:rsidRPr="004D5B19" w:rsidDel="00D338AB">
        <w:rPr>
          <w:rFonts w:asciiTheme="minorHAnsi" w:eastAsia="Times New Roman" w:hAnsiTheme="minorHAnsi" w:cstheme="minorHAnsi"/>
          <w:b/>
          <w:bCs/>
          <w:sz w:val="24"/>
          <w:szCs w:val="24"/>
          <w:lang w:eastAsia="ro-RO"/>
        </w:rPr>
        <w:t xml:space="preserve"> </w:t>
      </w:r>
      <w:r w:rsidRPr="004D5B19">
        <w:rPr>
          <w:rFonts w:asciiTheme="minorHAnsi" w:eastAsia="Times New Roman" w:hAnsiTheme="minorHAnsi" w:cstheme="minorHAnsi"/>
          <w:b/>
          <w:bCs/>
          <w:sz w:val="24"/>
          <w:szCs w:val="24"/>
          <w:lang w:eastAsia="ro-RO"/>
        </w:rPr>
        <w:t>că nu am cunoștință de vreo situație de ”dublă finanțare”</w:t>
      </w:r>
      <w:r w:rsidRPr="004D5B19">
        <w:rPr>
          <w:rFonts w:asciiTheme="minorHAnsi" w:eastAsia="Times New Roman" w:hAnsiTheme="minorHAnsi" w:cstheme="minorHAnsi"/>
          <w:sz w:val="24"/>
          <w:szCs w:val="24"/>
          <w:lang w:eastAsia="ro-RO"/>
        </w:rPr>
        <w:t xml:space="preserve"> așa cum este ea definită la art. 9 din Regulamentul (UE) 2021/241 al Parlamentului European și al Consiliului din 12 februarie 2021 și la art. 191 din Regulamentul (UE, Euratom) nr. 2018/1046 privind normele financiare aplicabile bugetului general al Uniunii.</w:t>
      </w:r>
    </w:p>
    <w:p w14:paraId="55331462"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23A1E951" w14:textId="1290E372"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Subsemnatul.................., CNP ..............., posesor al CI seria.........., nr................, în calitate de reprezentant legal al....................(denumire solicitant)  confirm că informaţiile incluse în această solicitare de sprijin şi detaliile prezentate sunt corecte</w:t>
      </w:r>
      <w:r w:rsidR="00E37B88" w:rsidRPr="004D5B19">
        <w:rPr>
          <w:rFonts w:asciiTheme="minorHAnsi" w:hAnsiTheme="minorHAnsi" w:cstheme="minorHAnsi"/>
          <w:sz w:val="24"/>
          <w:szCs w:val="24"/>
        </w:rPr>
        <w:t xml:space="preserve">. </w:t>
      </w:r>
    </w:p>
    <w:p w14:paraId="1580899E" w14:textId="77777777"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Confirm că prezenta solicitare de sprijin este elaborată în conformitate cu legislaţia naţională şi comunitară aplicabilă (PNRR).</w:t>
      </w:r>
    </w:p>
    <w:p w14:paraId="7F2C26EB" w14:textId="18C9BA35"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Confirm că am luat la cunoştinţă de toate prevederile M</w:t>
      </w:r>
      <w:r w:rsidR="00A14CCA" w:rsidRPr="004D5B19">
        <w:rPr>
          <w:rFonts w:asciiTheme="minorHAnsi" w:hAnsiTheme="minorHAnsi" w:cstheme="minorHAnsi"/>
          <w:sz w:val="24"/>
          <w:szCs w:val="24"/>
        </w:rPr>
        <w:t>etodologiei</w:t>
      </w:r>
      <w:r w:rsidRPr="004D5B19">
        <w:rPr>
          <w:rFonts w:asciiTheme="minorHAnsi" w:hAnsiTheme="minorHAnsi" w:cstheme="minorHAnsi"/>
          <w:sz w:val="24"/>
          <w:szCs w:val="24"/>
        </w:rPr>
        <w:t xml:space="preserve"> pentru Lansarea cererii de propuneri pentru „Sprijin sub formă de granturi pentru competențe digitale”</w:t>
      </w:r>
      <w:r w:rsidR="00D338AB" w:rsidRPr="004D5B19">
        <w:rPr>
          <w:rFonts w:asciiTheme="minorHAnsi" w:hAnsiTheme="minorHAnsi" w:cstheme="minorHAnsi"/>
          <w:sz w:val="24"/>
          <w:szCs w:val="24"/>
        </w:rPr>
        <w:t>.</w:t>
      </w:r>
    </w:p>
    <w:p w14:paraId="716E7437" w14:textId="6DAAFF11"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Înţeleg că, dacă solicitarea de sprijin nu este completă cu privire la toate detaliile şi aspectele solicitate, ar putea fi respinsă.</w:t>
      </w:r>
    </w:p>
    <w:p w14:paraId="356D5BD1" w14:textId="5DCE1774"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 xml:space="preserve">Prezenta solicitare a fost completată </w:t>
      </w:r>
      <w:r w:rsidR="004A2321" w:rsidRPr="004D5B19">
        <w:rPr>
          <w:rFonts w:asciiTheme="minorHAnsi" w:hAnsiTheme="minorHAnsi" w:cstheme="minorHAnsi"/>
          <w:sz w:val="24"/>
          <w:szCs w:val="24"/>
        </w:rPr>
        <w:t>cunosc</w:t>
      </w:r>
      <w:r w:rsidR="00A14CCA" w:rsidRPr="004D5B19">
        <w:rPr>
          <w:rFonts w:asciiTheme="minorHAnsi" w:hAnsiTheme="minorHAnsi" w:cstheme="minorHAnsi"/>
          <w:sz w:val="24"/>
          <w:szCs w:val="24"/>
        </w:rPr>
        <w:t>â</w:t>
      </w:r>
      <w:r w:rsidR="004A2321" w:rsidRPr="004D5B19">
        <w:rPr>
          <w:rFonts w:asciiTheme="minorHAnsi" w:hAnsiTheme="minorHAnsi" w:cstheme="minorHAnsi"/>
          <w:sz w:val="24"/>
          <w:szCs w:val="24"/>
        </w:rPr>
        <w:t>nd c</w:t>
      </w:r>
      <w:r w:rsidR="00A14CCA" w:rsidRPr="004D5B19">
        <w:rPr>
          <w:rFonts w:asciiTheme="minorHAnsi" w:hAnsiTheme="minorHAnsi" w:cstheme="minorHAnsi"/>
          <w:sz w:val="24"/>
          <w:szCs w:val="24"/>
        </w:rPr>
        <w:t>ă</w:t>
      </w:r>
      <w:r w:rsidR="004A2321" w:rsidRPr="004D5B19">
        <w:rPr>
          <w:rFonts w:asciiTheme="minorHAnsi" w:hAnsiTheme="minorHAnsi" w:cstheme="minorHAnsi"/>
          <w:sz w:val="24"/>
          <w:szCs w:val="24"/>
        </w:rPr>
        <w:t xml:space="preserve"> falsul </w:t>
      </w:r>
      <w:r w:rsidR="00A14CCA" w:rsidRPr="004D5B19">
        <w:rPr>
          <w:rFonts w:asciiTheme="minorHAnsi" w:hAnsiTheme="minorHAnsi" w:cstheme="minorHAnsi"/>
          <w:sz w:val="24"/>
          <w:szCs w:val="24"/>
        </w:rPr>
        <w:t>î</w:t>
      </w:r>
      <w:r w:rsidR="004A2321" w:rsidRPr="004D5B19">
        <w:rPr>
          <w:rFonts w:asciiTheme="minorHAnsi" w:hAnsiTheme="minorHAnsi" w:cstheme="minorHAnsi"/>
          <w:sz w:val="24"/>
          <w:szCs w:val="24"/>
        </w:rPr>
        <w:t>n declara</w:t>
      </w:r>
      <w:r w:rsidR="00A14CCA" w:rsidRPr="004D5B19">
        <w:rPr>
          <w:rFonts w:asciiTheme="minorHAnsi" w:hAnsiTheme="minorHAnsi" w:cstheme="minorHAnsi"/>
          <w:sz w:val="24"/>
          <w:szCs w:val="24"/>
        </w:rPr>
        <w:t>ț</w:t>
      </w:r>
      <w:r w:rsidR="004A2321" w:rsidRPr="004D5B19">
        <w:rPr>
          <w:rFonts w:asciiTheme="minorHAnsi" w:hAnsiTheme="minorHAnsi" w:cstheme="minorHAnsi"/>
          <w:sz w:val="24"/>
          <w:szCs w:val="24"/>
        </w:rPr>
        <w:t xml:space="preserve">ii este pedepsit </w:t>
      </w:r>
      <w:r w:rsidRPr="004D5B19">
        <w:rPr>
          <w:rFonts w:asciiTheme="minorHAnsi" w:hAnsiTheme="minorHAnsi" w:cstheme="minorHAnsi"/>
          <w:sz w:val="24"/>
          <w:szCs w:val="24"/>
        </w:rPr>
        <w:t xml:space="preserve"> </w:t>
      </w:r>
      <w:r w:rsidR="004A2321" w:rsidRPr="004D5B19">
        <w:rPr>
          <w:rFonts w:asciiTheme="minorHAnsi" w:hAnsiTheme="minorHAnsi" w:cstheme="minorHAnsi"/>
          <w:sz w:val="24"/>
          <w:szCs w:val="24"/>
        </w:rPr>
        <w:t>conform</w:t>
      </w:r>
      <w:r w:rsidRPr="004D5B19">
        <w:rPr>
          <w:rFonts w:asciiTheme="minorHAnsi" w:hAnsiTheme="minorHAnsi" w:cstheme="minorHAnsi"/>
          <w:sz w:val="24"/>
          <w:szCs w:val="24"/>
        </w:rPr>
        <w:t xml:space="preserve"> prevederil</w:t>
      </w:r>
      <w:r w:rsidR="004A2321" w:rsidRPr="004D5B19">
        <w:rPr>
          <w:rFonts w:asciiTheme="minorHAnsi" w:hAnsiTheme="minorHAnsi" w:cstheme="minorHAnsi"/>
          <w:sz w:val="24"/>
          <w:szCs w:val="24"/>
        </w:rPr>
        <w:t>or</w:t>
      </w:r>
      <w:r w:rsidRPr="004D5B19">
        <w:rPr>
          <w:rFonts w:asciiTheme="minorHAnsi" w:hAnsiTheme="minorHAnsi" w:cstheme="minorHAnsi"/>
          <w:sz w:val="24"/>
          <w:szCs w:val="24"/>
        </w:rPr>
        <w:t xml:space="preserve"> Codului  penal.</w:t>
      </w:r>
    </w:p>
    <w:p w14:paraId="3F6821E4" w14:textId="46669A21"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Semnatura digital</w:t>
      </w:r>
      <w:r w:rsidR="00A14CCA" w:rsidRPr="004D5B19">
        <w:rPr>
          <w:rFonts w:asciiTheme="minorHAnsi" w:hAnsiTheme="minorHAnsi" w:cstheme="minorHAnsi"/>
          <w:sz w:val="24"/>
          <w:szCs w:val="24"/>
        </w:rPr>
        <w:t>ă</w:t>
      </w:r>
      <w:r w:rsidRPr="004D5B19">
        <w:rPr>
          <w:rFonts w:asciiTheme="minorHAnsi" w:hAnsiTheme="minorHAnsi" w:cstheme="minorHAnsi"/>
          <w:sz w:val="24"/>
          <w:szCs w:val="24"/>
        </w:rPr>
        <w:t xml:space="preserve"> reprezentant legal</w:t>
      </w:r>
    </w:p>
    <w:p w14:paraId="18E8EDD0" w14:textId="77777777"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Data</w:t>
      </w:r>
    </w:p>
    <w:p w14:paraId="3AF81111" w14:textId="77777777" w:rsidR="004F0BF0" w:rsidRPr="004D5B19" w:rsidRDefault="004F0BF0" w:rsidP="004D5B19">
      <w:pPr>
        <w:jc w:val="both"/>
        <w:rPr>
          <w:rFonts w:asciiTheme="minorHAnsi" w:hAnsiTheme="minorHAnsi" w:cstheme="minorHAnsi"/>
          <w:sz w:val="24"/>
          <w:szCs w:val="24"/>
        </w:rPr>
      </w:pPr>
    </w:p>
    <w:p w14:paraId="59B37E1C"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55F9D635"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6C9B8784"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25AAD21C"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27AB5CF7" w14:textId="545B606A" w:rsidR="005F142D" w:rsidRPr="004D5B19" w:rsidRDefault="005F142D" w:rsidP="004D5B19">
      <w:pPr>
        <w:pStyle w:val="maintext"/>
        <w:spacing w:line="276" w:lineRule="auto"/>
        <w:rPr>
          <w:rFonts w:asciiTheme="minorHAnsi" w:eastAsia="Times New Roman" w:hAnsiTheme="minorHAnsi" w:cstheme="minorHAnsi"/>
          <w:sz w:val="24"/>
          <w:szCs w:val="24"/>
          <w:lang w:eastAsia="ro-RO"/>
        </w:rPr>
      </w:pPr>
    </w:p>
    <w:sectPr w:rsidR="005F142D" w:rsidRPr="004D5B19" w:rsidSect="004B04E7">
      <w:headerReference w:type="default" r:id="rId8"/>
      <w:footerReference w:type="default" r:id="rId9"/>
      <w:pgSz w:w="11906" w:h="16838" w:code="9"/>
      <w:pgMar w:top="1440" w:right="1440" w:bottom="1276"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BD07E" w14:textId="77777777" w:rsidR="00704BB5" w:rsidRDefault="00704BB5">
      <w:r>
        <w:separator/>
      </w:r>
    </w:p>
  </w:endnote>
  <w:endnote w:type="continuationSeparator" w:id="0">
    <w:p w14:paraId="4EB17AAE" w14:textId="77777777" w:rsidR="00704BB5" w:rsidRDefault="00704BB5">
      <w:r>
        <w:continuationSeparator/>
      </w:r>
    </w:p>
  </w:endnote>
  <w:endnote w:type="continuationNotice" w:id="1">
    <w:p w14:paraId="186F2901" w14:textId="77777777" w:rsidR="00704BB5" w:rsidRDefault="00704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BEB94" w14:textId="469192B2" w:rsidR="006C031A" w:rsidRDefault="006C031A"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B88">
      <w:rPr>
        <w:rStyle w:val="PageNumber"/>
        <w:noProof/>
      </w:rPr>
      <w:t>11</w:t>
    </w:r>
    <w:r>
      <w:rPr>
        <w:rStyle w:val="PageNumber"/>
      </w:rPr>
      <w:fldChar w:fldCharType="end"/>
    </w:r>
  </w:p>
  <w:p w14:paraId="49594EC7" w14:textId="77777777" w:rsidR="006C031A" w:rsidRDefault="006C0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2B76C" w14:textId="77777777" w:rsidR="00704BB5" w:rsidRDefault="00704BB5">
      <w:r>
        <w:separator/>
      </w:r>
    </w:p>
  </w:footnote>
  <w:footnote w:type="continuationSeparator" w:id="0">
    <w:p w14:paraId="6DEA2E9C" w14:textId="77777777" w:rsidR="00704BB5" w:rsidRDefault="00704BB5">
      <w:r>
        <w:continuationSeparator/>
      </w:r>
    </w:p>
  </w:footnote>
  <w:footnote w:type="continuationNotice" w:id="1">
    <w:p w14:paraId="5C858EA5" w14:textId="77777777" w:rsidR="00704BB5" w:rsidRDefault="00704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EA0CB" w14:textId="06D3127D" w:rsidR="006C031A" w:rsidRPr="002E43C5" w:rsidRDefault="002E43C5" w:rsidP="002E43C5">
    <w:pPr>
      <w:pStyle w:val="Header"/>
    </w:pPr>
    <w:r>
      <w:rPr>
        <w:noProof/>
      </w:rPr>
      <w:drawing>
        <wp:inline distT="0" distB="0" distL="0" distR="0" wp14:anchorId="284B46CD" wp14:editId="2632D2F0">
          <wp:extent cx="5722620" cy="754380"/>
          <wp:effectExtent l="0" t="0" r="0" b="762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23302BA"/>
    <w:multiLevelType w:val="hybridMultilevel"/>
    <w:tmpl w:val="A2006198"/>
    <w:lvl w:ilvl="0" w:tplc="DFA41106">
      <w:numFmt w:val="bullet"/>
      <w:lvlText w:val="-"/>
      <w:lvlJc w:val="left"/>
      <w:pPr>
        <w:tabs>
          <w:tab w:val="num" w:pos="1005"/>
        </w:tabs>
        <w:ind w:left="1005" w:hanging="1005"/>
      </w:pPr>
      <w:rPr>
        <w:rFonts w:ascii="Calibri" w:eastAsia="Times New Roman" w:hAnsi="Calibri" w:cs="Calibri" w:hint="default"/>
        <w:i w:val="0"/>
        <w:iCs w:val="0"/>
      </w:rPr>
    </w:lvl>
    <w:lvl w:ilvl="1" w:tplc="FFFFFFFF" w:tentative="1">
      <w:start w:val="1"/>
      <w:numFmt w:val="lowerLetter"/>
      <w:lvlText w:val="%2."/>
      <w:lvlJc w:val="left"/>
      <w:pPr>
        <w:ind w:left="-900" w:hanging="360"/>
      </w:pPr>
    </w:lvl>
    <w:lvl w:ilvl="2" w:tplc="FFFFFFFF">
      <w:start w:val="1"/>
      <w:numFmt w:val="lowerRoman"/>
      <w:lvlText w:val="%3."/>
      <w:lvlJc w:val="right"/>
      <w:pPr>
        <w:ind w:left="-180" w:hanging="180"/>
      </w:pPr>
    </w:lvl>
    <w:lvl w:ilvl="3" w:tplc="FFFFFFFF">
      <w:start w:val="1"/>
      <w:numFmt w:val="decimal"/>
      <w:lvlText w:val="%4."/>
      <w:lvlJc w:val="left"/>
      <w:pPr>
        <w:ind w:left="540" w:hanging="360"/>
      </w:pPr>
    </w:lvl>
    <w:lvl w:ilvl="4" w:tplc="FFFFFFFF">
      <w:start w:val="1"/>
      <w:numFmt w:val="lowerLetter"/>
      <w:lvlText w:val="%5."/>
      <w:lvlJc w:val="left"/>
      <w:pPr>
        <w:ind w:left="2790" w:hanging="360"/>
      </w:pPr>
    </w:lvl>
    <w:lvl w:ilvl="5" w:tplc="FFFFFFFF" w:tentative="1">
      <w:start w:val="1"/>
      <w:numFmt w:val="lowerRoman"/>
      <w:lvlText w:val="%6."/>
      <w:lvlJc w:val="right"/>
      <w:pPr>
        <w:ind w:left="1980" w:hanging="180"/>
      </w:pPr>
    </w:lvl>
    <w:lvl w:ilvl="6" w:tplc="FFFFFFFF" w:tentative="1">
      <w:start w:val="1"/>
      <w:numFmt w:val="decimal"/>
      <w:lvlText w:val="%7."/>
      <w:lvlJc w:val="left"/>
      <w:pPr>
        <w:ind w:left="2700" w:hanging="360"/>
      </w:pPr>
    </w:lvl>
    <w:lvl w:ilvl="7" w:tplc="FFFFFFFF" w:tentative="1">
      <w:start w:val="1"/>
      <w:numFmt w:val="lowerLetter"/>
      <w:lvlText w:val="%8."/>
      <w:lvlJc w:val="left"/>
      <w:pPr>
        <w:ind w:left="3420" w:hanging="360"/>
      </w:pPr>
    </w:lvl>
    <w:lvl w:ilvl="8" w:tplc="FFFFFFFF" w:tentative="1">
      <w:start w:val="1"/>
      <w:numFmt w:val="lowerRoman"/>
      <w:lvlText w:val="%9."/>
      <w:lvlJc w:val="right"/>
      <w:pPr>
        <w:ind w:left="4140" w:hanging="180"/>
      </w:pPr>
    </w:lvl>
  </w:abstractNum>
  <w:abstractNum w:abstractNumId="20" w15:restartNumberingAfterBreak="0">
    <w:nsid w:val="02384DEB"/>
    <w:multiLevelType w:val="hybridMultilevel"/>
    <w:tmpl w:val="40CC2A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2E83008"/>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0C776CA3"/>
    <w:multiLevelType w:val="hybridMultilevel"/>
    <w:tmpl w:val="73F850C4"/>
    <w:lvl w:ilvl="0" w:tplc="0409000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3" w15:restartNumberingAfterBreak="0">
    <w:nsid w:val="11BE57B0"/>
    <w:multiLevelType w:val="hybridMultilevel"/>
    <w:tmpl w:val="73F850C4"/>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4" w15:restartNumberingAfterBreak="0">
    <w:nsid w:val="132A6AFB"/>
    <w:multiLevelType w:val="multilevel"/>
    <w:tmpl w:val="DA7C5C3A"/>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asciiTheme="minorHAnsi" w:eastAsia="Times New Roman" w:hAnsiTheme="minorHAnsi" w:cstheme="minorHAnsi"/>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138475B2"/>
    <w:multiLevelType w:val="hybridMultilevel"/>
    <w:tmpl w:val="FB408A40"/>
    <w:lvl w:ilvl="0" w:tplc="DFA411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104263"/>
    <w:multiLevelType w:val="hybridMultilevel"/>
    <w:tmpl w:val="3648C94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2B0176D1"/>
    <w:multiLevelType w:val="hybridMultilevel"/>
    <w:tmpl w:val="9438B5B0"/>
    <w:lvl w:ilvl="0" w:tplc="04090001">
      <w:start w:val="1"/>
      <w:numFmt w:val="bullet"/>
      <w:lvlText w:val=""/>
      <w:lvlJc w:val="left"/>
      <w:pPr>
        <w:ind w:left="720" w:hanging="360"/>
      </w:pPr>
      <w:rPr>
        <w:rFonts w:ascii="Symbol" w:hAnsi="Symbol" w:hint="default"/>
      </w:rPr>
    </w:lvl>
    <w:lvl w:ilvl="1" w:tplc="BAE8036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E3742E9"/>
    <w:multiLevelType w:val="hybridMultilevel"/>
    <w:tmpl w:val="FA0C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6140B1"/>
    <w:multiLevelType w:val="hybridMultilevel"/>
    <w:tmpl w:val="53BCED56"/>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32E77402"/>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380130C6"/>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3C8501B9"/>
    <w:multiLevelType w:val="hybridMultilevel"/>
    <w:tmpl w:val="A1FCE0C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03CA1"/>
    <w:multiLevelType w:val="hybridMultilevel"/>
    <w:tmpl w:val="F9A01602"/>
    <w:lvl w:ilvl="0" w:tplc="F3CEDD94">
      <w:start w:val="1"/>
      <w:numFmt w:val="bullet"/>
      <w:lvlText w:val=""/>
      <w:lvlJc w:val="left"/>
      <w:pPr>
        <w:ind w:left="1170" w:hanging="360"/>
      </w:pPr>
      <w:rPr>
        <w:rFonts w:ascii="Wingdings 2" w:eastAsia="Times New Roman" w:hAnsi="Wingdings 2" w:cstheme="minorHAnsi"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0" w15:restartNumberingAfterBreak="0">
    <w:nsid w:val="46D466E3"/>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91E49C5"/>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AC6448A"/>
    <w:multiLevelType w:val="hybridMultilevel"/>
    <w:tmpl w:val="091E0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263201"/>
    <w:multiLevelType w:val="hybridMultilevel"/>
    <w:tmpl w:val="1A4C50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2F6CB1"/>
    <w:multiLevelType w:val="hybridMultilevel"/>
    <w:tmpl w:val="32348192"/>
    <w:lvl w:ilvl="0" w:tplc="DFA41106">
      <w:numFmt w:val="bullet"/>
      <w:lvlText w:val="-"/>
      <w:lvlJc w:val="left"/>
      <w:pPr>
        <w:ind w:left="2250" w:hanging="360"/>
      </w:pPr>
      <w:rPr>
        <w:rFonts w:ascii="Calibri" w:eastAsia="Times New Roman"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5"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6" w15:restartNumberingAfterBreak="0">
    <w:nsid w:val="5529418E"/>
    <w:multiLevelType w:val="multilevel"/>
    <w:tmpl w:val="9804500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47"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8A57E29"/>
    <w:multiLevelType w:val="hybridMultilevel"/>
    <w:tmpl w:val="984E8FAC"/>
    <w:lvl w:ilvl="0" w:tplc="D708F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40396D"/>
    <w:multiLevelType w:val="hybridMultilevel"/>
    <w:tmpl w:val="881ADB9E"/>
    <w:lvl w:ilvl="0" w:tplc="D708F0E8">
      <w:numFmt w:val="bullet"/>
      <w:lvlText w:val="-"/>
      <w:lvlJc w:val="left"/>
      <w:pPr>
        <w:ind w:left="810" w:hanging="360"/>
      </w:pPr>
      <w:rPr>
        <w:rFonts w:ascii="Calibri" w:eastAsia="Times New Roman"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5C3B02DF"/>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68D748BF"/>
    <w:multiLevelType w:val="hybridMultilevel"/>
    <w:tmpl w:val="87C61D7C"/>
    <w:lvl w:ilvl="0" w:tplc="DDBE7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5379"/>
    <w:multiLevelType w:val="hybridMultilevel"/>
    <w:tmpl w:val="218AEF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E50A50"/>
    <w:multiLevelType w:val="hybridMultilevel"/>
    <w:tmpl w:val="1118097E"/>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FA97E44"/>
    <w:multiLevelType w:val="hybridMultilevel"/>
    <w:tmpl w:val="40CC2ACC"/>
    <w:lvl w:ilvl="0" w:tplc="03C01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390E92"/>
    <w:multiLevelType w:val="hybridMultilevel"/>
    <w:tmpl w:val="73F850C4"/>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6" w15:restartNumberingAfterBreak="0">
    <w:nsid w:val="70E37F1A"/>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238241C"/>
    <w:multiLevelType w:val="hybridMultilevel"/>
    <w:tmpl w:val="30D0EE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85C38D2"/>
    <w:multiLevelType w:val="hybridMultilevel"/>
    <w:tmpl w:val="65108F16"/>
    <w:lvl w:ilvl="0" w:tplc="D7FA37C6">
      <w:start w:val="1"/>
      <w:numFmt w:val="decimal"/>
      <w:lvlText w:val="%1."/>
      <w:lvlJc w:val="left"/>
      <w:pPr>
        <w:ind w:left="510" w:hanging="360"/>
      </w:pPr>
      <w:rPr>
        <w:rFonts w:hint="default"/>
        <w:vertAlign w:val="baseline"/>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9" w15:restartNumberingAfterBreak="0">
    <w:nsid w:val="78647105"/>
    <w:multiLevelType w:val="hybridMultilevel"/>
    <w:tmpl w:val="2638AECA"/>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E15D64"/>
    <w:multiLevelType w:val="hybridMultilevel"/>
    <w:tmpl w:val="D0B8C768"/>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7E740E1D"/>
    <w:multiLevelType w:val="hybridMultilevel"/>
    <w:tmpl w:val="53FA1274"/>
    <w:lvl w:ilvl="0" w:tplc="6D245912">
      <w:start w:val="19"/>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2" w15:restartNumberingAfterBreak="0">
    <w:nsid w:val="7F6F229E"/>
    <w:multiLevelType w:val="hybridMultilevel"/>
    <w:tmpl w:val="A136161A"/>
    <w:lvl w:ilvl="0" w:tplc="91BA1F88">
      <w:start w:val="3"/>
      <w:numFmt w:val="bullet"/>
      <w:lvlText w:val="-"/>
      <w:lvlJc w:val="left"/>
      <w:pPr>
        <w:ind w:left="1820" w:hanging="360"/>
      </w:pPr>
      <w:rPr>
        <w:rFonts w:ascii="Trebuchet MS" w:eastAsia="MS Mincho" w:hAnsi="Trebuchet MS" w:cs="Trebuchet M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16cid:durableId="239409117">
    <w:abstractNumId w:val="13"/>
  </w:num>
  <w:num w:numId="2" w16cid:durableId="1491675134">
    <w:abstractNumId w:val="45"/>
  </w:num>
  <w:num w:numId="3" w16cid:durableId="874543387">
    <w:abstractNumId w:val="35"/>
  </w:num>
  <w:num w:numId="4" w16cid:durableId="1636794103">
    <w:abstractNumId w:val="30"/>
  </w:num>
  <w:num w:numId="5" w16cid:durableId="800685053">
    <w:abstractNumId w:val="29"/>
  </w:num>
  <w:num w:numId="6" w16cid:durableId="1517188068">
    <w:abstractNumId w:val="28"/>
  </w:num>
  <w:num w:numId="7" w16cid:durableId="919564341">
    <w:abstractNumId w:val="31"/>
  </w:num>
  <w:num w:numId="8" w16cid:durableId="264966346">
    <w:abstractNumId w:val="47"/>
  </w:num>
  <w:num w:numId="9" w16cid:durableId="962886812">
    <w:abstractNumId w:val="46"/>
  </w:num>
  <w:num w:numId="10" w16cid:durableId="2020816437">
    <w:abstractNumId w:val="33"/>
  </w:num>
  <w:num w:numId="11" w16cid:durableId="1604145369">
    <w:abstractNumId w:val="18"/>
  </w:num>
  <w:num w:numId="12" w16cid:durableId="450319050">
    <w:abstractNumId w:val="27"/>
  </w:num>
  <w:num w:numId="13" w16cid:durableId="1721200329">
    <w:abstractNumId w:val="32"/>
  </w:num>
  <w:num w:numId="14" w16cid:durableId="181285649">
    <w:abstractNumId w:val="26"/>
  </w:num>
  <w:num w:numId="15" w16cid:durableId="1101682321">
    <w:abstractNumId w:val="38"/>
  </w:num>
  <w:num w:numId="16" w16cid:durableId="1856991116">
    <w:abstractNumId w:val="54"/>
  </w:num>
  <w:num w:numId="17" w16cid:durableId="1846555340">
    <w:abstractNumId w:val="20"/>
  </w:num>
  <w:num w:numId="18" w16cid:durableId="305009631">
    <w:abstractNumId w:val="58"/>
  </w:num>
  <w:num w:numId="19" w16cid:durableId="340086629">
    <w:abstractNumId w:val="19"/>
  </w:num>
  <w:num w:numId="20" w16cid:durableId="158741600">
    <w:abstractNumId w:val="25"/>
  </w:num>
  <w:num w:numId="21" w16cid:durableId="794173737">
    <w:abstractNumId w:val="44"/>
  </w:num>
  <w:num w:numId="22" w16cid:durableId="1860045789">
    <w:abstractNumId w:val="48"/>
  </w:num>
  <w:num w:numId="23" w16cid:durableId="1081221532">
    <w:abstractNumId w:val="43"/>
  </w:num>
  <w:num w:numId="24" w16cid:durableId="447747056">
    <w:abstractNumId w:val="60"/>
  </w:num>
  <w:num w:numId="25" w16cid:durableId="1242064854">
    <w:abstractNumId w:val="22"/>
  </w:num>
  <w:num w:numId="26" w16cid:durableId="1301963978">
    <w:abstractNumId w:val="37"/>
  </w:num>
  <w:num w:numId="27" w16cid:durableId="147988229">
    <w:abstractNumId w:val="23"/>
  </w:num>
  <w:num w:numId="28" w16cid:durableId="1168986020">
    <w:abstractNumId w:val="56"/>
  </w:num>
  <w:num w:numId="29" w16cid:durableId="771436653">
    <w:abstractNumId w:val="40"/>
  </w:num>
  <w:num w:numId="30" w16cid:durableId="17171213">
    <w:abstractNumId w:val="41"/>
  </w:num>
  <w:num w:numId="31" w16cid:durableId="1743478086">
    <w:abstractNumId w:val="50"/>
  </w:num>
  <w:num w:numId="32" w16cid:durableId="68577950">
    <w:abstractNumId w:val="36"/>
  </w:num>
  <w:num w:numId="33" w16cid:durableId="126971518">
    <w:abstractNumId w:val="21"/>
  </w:num>
  <w:num w:numId="34" w16cid:durableId="761417437">
    <w:abstractNumId w:val="51"/>
  </w:num>
  <w:num w:numId="35" w16cid:durableId="2062054486">
    <w:abstractNumId w:val="53"/>
  </w:num>
  <w:num w:numId="36" w16cid:durableId="1484468754">
    <w:abstractNumId w:val="34"/>
  </w:num>
  <w:num w:numId="37" w16cid:durableId="860514209">
    <w:abstractNumId w:val="61"/>
  </w:num>
  <w:num w:numId="38" w16cid:durableId="995114671">
    <w:abstractNumId w:val="59"/>
  </w:num>
  <w:num w:numId="39" w16cid:durableId="1991400934">
    <w:abstractNumId w:val="55"/>
  </w:num>
  <w:num w:numId="40" w16cid:durableId="2142573674">
    <w:abstractNumId w:val="49"/>
  </w:num>
  <w:num w:numId="41" w16cid:durableId="66264958">
    <w:abstractNumId w:val="24"/>
  </w:num>
  <w:num w:numId="42" w16cid:durableId="549147197">
    <w:abstractNumId w:val="57"/>
  </w:num>
  <w:num w:numId="43" w16cid:durableId="85660363">
    <w:abstractNumId w:val="62"/>
  </w:num>
  <w:num w:numId="44" w16cid:durableId="935485104">
    <w:abstractNumId w:val="52"/>
  </w:num>
  <w:num w:numId="45" w16cid:durableId="477184628">
    <w:abstractNumId w:val="42"/>
  </w:num>
  <w:num w:numId="46" w16cid:durableId="126361329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8D"/>
    <w:rsid w:val="00000005"/>
    <w:rsid w:val="000000EF"/>
    <w:rsid w:val="000002D3"/>
    <w:rsid w:val="00000325"/>
    <w:rsid w:val="00000818"/>
    <w:rsid w:val="000008DC"/>
    <w:rsid w:val="000008DF"/>
    <w:rsid w:val="00000C30"/>
    <w:rsid w:val="000014FD"/>
    <w:rsid w:val="00001D3D"/>
    <w:rsid w:val="00002795"/>
    <w:rsid w:val="0000342D"/>
    <w:rsid w:val="000038A4"/>
    <w:rsid w:val="00003AF4"/>
    <w:rsid w:val="00003EB2"/>
    <w:rsid w:val="00004217"/>
    <w:rsid w:val="0000492D"/>
    <w:rsid w:val="00004BF9"/>
    <w:rsid w:val="00004CE9"/>
    <w:rsid w:val="00004D90"/>
    <w:rsid w:val="0000546C"/>
    <w:rsid w:val="0000579B"/>
    <w:rsid w:val="00005E26"/>
    <w:rsid w:val="00006798"/>
    <w:rsid w:val="00006830"/>
    <w:rsid w:val="00006C5C"/>
    <w:rsid w:val="00007007"/>
    <w:rsid w:val="0000723B"/>
    <w:rsid w:val="00007432"/>
    <w:rsid w:val="00007672"/>
    <w:rsid w:val="00007D20"/>
    <w:rsid w:val="00010397"/>
    <w:rsid w:val="0001044E"/>
    <w:rsid w:val="000106FD"/>
    <w:rsid w:val="000114F1"/>
    <w:rsid w:val="00011527"/>
    <w:rsid w:val="00011A4B"/>
    <w:rsid w:val="000122DE"/>
    <w:rsid w:val="00012842"/>
    <w:rsid w:val="000134A4"/>
    <w:rsid w:val="00013507"/>
    <w:rsid w:val="00013A42"/>
    <w:rsid w:val="00013DC3"/>
    <w:rsid w:val="00013E5C"/>
    <w:rsid w:val="0001406E"/>
    <w:rsid w:val="00014A50"/>
    <w:rsid w:val="00014E17"/>
    <w:rsid w:val="00014F41"/>
    <w:rsid w:val="00015840"/>
    <w:rsid w:val="00015CBC"/>
    <w:rsid w:val="00015E20"/>
    <w:rsid w:val="00015E93"/>
    <w:rsid w:val="000162B0"/>
    <w:rsid w:val="00016A8E"/>
    <w:rsid w:val="00016E8F"/>
    <w:rsid w:val="000172DC"/>
    <w:rsid w:val="000173C3"/>
    <w:rsid w:val="00017419"/>
    <w:rsid w:val="00017664"/>
    <w:rsid w:val="0001778E"/>
    <w:rsid w:val="00017DEF"/>
    <w:rsid w:val="00020CD9"/>
    <w:rsid w:val="00020F09"/>
    <w:rsid w:val="000218ED"/>
    <w:rsid w:val="00021C36"/>
    <w:rsid w:val="00022012"/>
    <w:rsid w:val="00022B2A"/>
    <w:rsid w:val="00022B3E"/>
    <w:rsid w:val="00023012"/>
    <w:rsid w:val="00023291"/>
    <w:rsid w:val="00023573"/>
    <w:rsid w:val="00023FFA"/>
    <w:rsid w:val="000244E4"/>
    <w:rsid w:val="00024E37"/>
    <w:rsid w:val="00025402"/>
    <w:rsid w:val="00025546"/>
    <w:rsid w:val="000267E5"/>
    <w:rsid w:val="00026E12"/>
    <w:rsid w:val="000270F3"/>
    <w:rsid w:val="00027155"/>
    <w:rsid w:val="000271CC"/>
    <w:rsid w:val="000271E1"/>
    <w:rsid w:val="00027C20"/>
    <w:rsid w:val="00030A2C"/>
    <w:rsid w:val="00030EA8"/>
    <w:rsid w:val="00031161"/>
    <w:rsid w:val="00032587"/>
    <w:rsid w:val="000335A0"/>
    <w:rsid w:val="0003364D"/>
    <w:rsid w:val="00033CA6"/>
    <w:rsid w:val="00034BFA"/>
    <w:rsid w:val="0003515E"/>
    <w:rsid w:val="000359D1"/>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94E"/>
    <w:rsid w:val="00040C07"/>
    <w:rsid w:val="00040E14"/>
    <w:rsid w:val="000411A5"/>
    <w:rsid w:val="00041482"/>
    <w:rsid w:val="00041E3A"/>
    <w:rsid w:val="00042022"/>
    <w:rsid w:val="0004239F"/>
    <w:rsid w:val="000426AD"/>
    <w:rsid w:val="00042AC4"/>
    <w:rsid w:val="000432E7"/>
    <w:rsid w:val="000434BB"/>
    <w:rsid w:val="00043E9D"/>
    <w:rsid w:val="0004408A"/>
    <w:rsid w:val="00044622"/>
    <w:rsid w:val="00044967"/>
    <w:rsid w:val="00044B78"/>
    <w:rsid w:val="000450A0"/>
    <w:rsid w:val="000451B5"/>
    <w:rsid w:val="0004533B"/>
    <w:rsid w:val="00045373"/>
    <w:rsid w:val="0004564C"/>
    <w:rsid w:val="00046219"/>
    <w:rsid w:val="000465B5"/>
    <w:rsid w:val="000467E1"/>
    <w:rsid w:val="00046AB2"/>
    <w:rsid w:val="00047178"/>
    <w:rsid w:val="000476FD"/>
    <w:rsid w:val="0005086D"/>
    <w:rsid w:val="00050931"/>
    <w:rsid w:val="00050BD6"/>
    <w:rsid w:val="000516C0"/>
    <w:rsid w:val="00051951"/>
    <w:rsid w:val="000519AA"/>
    <w:rsid w:val="00051B5C"/>
    <w:rsid w:val="00051EC4"/>
    <w:rsid w:val="00052E1D"/>
    <w:rsid w:val="000535F1"/>
    <w:rsid w:val="00054259"/>
    <w:rsid w:val="00055120"/>
    <w:rsid w:val="00055435"/>
    <w:rsid w:val="000559EF"/>
    <w:rsid w:val="00055D3A"/>
    <w:rsid w:val="00056BED"/>
    <w:rsid w:val="00057207"/>
    <w:rsid w:val="0005727B"/>
    <w:rsid w:val="00057589"/>
    <w:rsid w:val="00057CE3"/>
    <w:rsid w:val="000602FC"/>
    <w:rsid w:val="00060912"/>
    <w:rsid w:val="00060D72"/>
    <w:rsid w:val="0006101D"/>
    <w:rsid w:val="0006127B"/>
    <w:rsid w:val="0006131F"/>
    <w:rsid w:val="00061703"/>
    <w:rsid w:val="00061DE5"/>
    <w:rsid w:val="00062004"/>
    <w:rsid w:val="00062328"/>
    <w:rsid w:val="00062D85"/>
    <w:rsid w:val="00062FB3"/>
    <w:rsid w:val="000637B4"/>
    <w:rsid w:val="00063B9B"/>
    <w:rsid w:val="00065145"/>
    <w:rsid w:val="00065544"/>
    <w:rsid w:val="000664A3"/>
    <w:rsid w:val="00066664"/>
    <w:rsid w:val="00066B29"/>
    <w:rsid w:val="00066BCF"/>
    <w:rsid w:val="00067046"/>
    <w:rsid w:val="00067126"/>
    <w:rsid w:val="00067340"/>
    <w:rsid w:val="000673E4"/>
    <w:rsid w:val="00067CA8"/>
    <w:rsid w:val="00067FBD"/>
    <w:rsid w:val="0007049F"/>
    <w:rsid w:val="00070667"/>
    <w:rsid w:val="00070701"/>
    <w:rsid w:val="0007113B"/>
    <w:rsid w:val="000711ED"/>
    <w:rsid w:val="000712EA"/>
    <w:rsid w:val="00071398"/>
    <w:rsid w:val="00071453"/>
    <w:rsid w:val="00071567"/>
    <w:rsid w:val="000715DF"/>
    <w:rsid w:val="000718A5"/>
    <w:rsid w:val="00071FFD"/>
    <w:rsid w:val="0007215B"/>
    <w:rsid w:val="0007252D"/>
    <w:rsid w:val="000727E1"/>
    <w:rsid w:val="0007343F"/>
    <w:rsid w:val="00074115"/>
    <w:rsid w:val="0007425A"/>
    <w:rsid w:val="00074595"/>
    <w:rsid w:val="00074A77"/>
    <w:rsid w:val="00074B52"/>
    <w:rsid w:val="00074C03"/>
    <w:rsid w:val="00074D82"/>
    <w:rsid w:val="000751BA"/>
    <w:rsid w:val="000754CB"/>
    <w:rsid w:val="0007633A"/>
    <w:rsid w:val="00076647"/>
    <w:rsid w:val="000767B4"/>
    <w:rsid w:val="00076A0E"/>
    <w:rsid w:val="000774C4"/>
    <w:rsid w:val="000777BF"/>
    <w:rsid w:val="00077C2D"/>
    <w:rsid w:val="00080200"/>
    <w:rsid w:val="000808BA"/>
    <w:rsid w:val="00080D84"/>
    <w:rsid w:val="00081015"/>
    <w:rsid w:val="000814C3"/>
    <w:rsid w:val="00081597"/>
    <w:rsid w:val="0008171D"/>
    <w:rsid w:val="00081AD9"/>
    <w:rsid w:val="00081EA3"/>
    <w:rsid w:val="00081FC4"/>
    <w:rsid w:val="000821FD"/>
    <w:rsid w:val="0008242F"/>
    <w:rsid w:val="00082716"/>
    <w:rsid w:val="0008280E"/>
    <w:rsid w:val="00083EC7"/>
    <w:rsid w:val="000841D7"/>
    <w:rsid w:val="000843F7"/>
    <w:rsid w:val="000844ED"/>
    <w:rsid w:val="00085D37"/>
    <w:rsid w:val="00085FEE"/>
    <w:rsid w:val="000868DA"/>
    <w:rsid w:val="0008703D"/>
    <w:rsid w:val="00087485"/>
    <w:rsid w:val="000876E6"/>
    <w:rsid w:val="00087E92"/>
    <w:rsid w:val="00087EE4"/>
    <w:rsid w:val="0009031F"/>
    <w:rsid w:val="00090630"/>
    <w:rsid w:val="00090790"/>
    <w:rsid w:val="000907BD"/>
    <w:rsid w:val="00090987"/>
    <w:rsid w:val="00091AFB"/>
    <w:rsid w:val="0009231A"/>
    <w:rsid w:val="00092D16"/>
    <w:rsid w:val="00092DF2"/>
    <w:rsid w:val="00092ECA"/>
    <w:rsid w:val="00092FF1"/>
    <w:rsid w:val="000933FA"/>
    <w:rsid w:val="0009374D"/>
    <w:rsid w:val="00093782"/>
    <w:rsid w:val="00094487"/>
    <w:rsid w:val="00094554"/>
    <w:rsid w:val="000947E2"/>
    <w:rsid w:val="00094928"/>
    <w:rsid w:val="0009552E"/>
    <w:rsid w:val="000957EF"/>
    <w:rsid w:val="00095BD1"/>
    <w:rsid w:val="00095D5B"/>
    <w:rsid w:val="00095E73"/>
    <w:rsid w:val="000967FC"/>
    <w:rsid w:val="00096A6B"/>
    <w:rsid w:val="00096BA9"/>
    <w:rsid w:val="00096BF9"/>
    <w:rsid w:val="00096E58"/>
    <w:rsid w:val="00097195"/>
    <w:rsid w:val="000A0AD8"/>
    <w:rsid w:val="000A0BEC"/>
    <w:rsid w:val="000A0E11"/>
    <w:rsid w:val="000A11A3"/>
    <w:rsid w:val="000A11C5"/>
    <w:rsid w:val="000A11C9"/>
    <w:rsid w:val="000A1AB3"/>
    <w:rsid w:val="000A1B14"/>
    <w:rsid w:val="000A24E0"/>
    <w:rsid w:val="000A2621"/>
    <w:rsid w:val="000A2F0F"/>
    <w:rsid w:val="000A2F45"/>
    <w:rsid w:val="000A3269"/>
    <w:rsid w:val="000A398B"/>
    <w:rsid w:val="000A398F"/>
    <w:rsid w:val="000A3B93"/>
    <w:rsid w:val="000A3C37"/>
    <w:rsid w:val="000A48F2"/>
    <w:rsid w:val="000A4927"/>
    <w:rsid w:val="000A5EAA"/>
    <w:rsid w:val="000A60CF"/>
    <w:rsid w:val="000A6413"/>
    <w:rsid w:val="000A668F"/>
    <w:rsid w:val="000A6C24"/>
    <w:rsid w:val="000A7747"/>
    <w:rsid w:val="000A7748"/>
    <w:rsid w:val="000B0139"/>
    <w:rsid w:val="000B050F"/>
    <w:rsid w:val="000B0557"/>
    <w:rsid w:val="000B081D"/>
    <w:rsid w:val="000B0A43"/>
    <w:rsid w:val="000B0B64"/>
    <w:rsid w:val="000B20F4"/>
    <w:rsid w:val="000B2930"/>
    <w:rsid w:val="000B2E72"/>
    <w:rsid w:val="000B421A"/>
    <w:rsid w:val="000B4879"/>
    <w:rsid w:val="000B4A20"/>
    <w:rsid w:val="000B4C9C"/>
    <w:rsid w:val="000B5B56"/>
    <w:rsid w:val="000B5EE9"/>
    <w:rsid w:val="000B612F"/>
    <w:rsid w:val="000B72EE"/>
    <w:rsid w:val="000B79A8"/>
    <w:rsid w:val="000C0167"/>
    <w:rsid w:val="000C0A40"/>
    <w:rsid w:val="000C0C4D"/>
    <w:rsid w:val="000C0E24"/>
    <w:rsid w:val="000C13A3"/>
    <w:rsid w:val="000C1B1B"/>
    <w:rsid w:val="000C1C2E"/>
    <w:rsid w:val="000C2366"/>
    <w:rsid w:val="000C285F"/>
    <w:rsid w:val="000C2AA5"/>
    <w:rsid w:val="000C2FC4"/>
    <w:rsid w:val="000C35C0"/>
    <w:rsid w:val="000C3D99"/>
    <w:rsid w:val="000C3F98"/>
    <w:rsid w:val="000C4145"/>
    <w:rsid w:val="000C485D"/>
    <w:rsid w:val="000C504E"/>
    <w:rsid w:val="000C54DD"/>
    <w:rsid w:val="000C56C9"/>
    <w:rsid w:val="000C5D5D"/>
    <w:rsid w:val="000C6B99"/>
    <w:rsid w:val="000C6C72"/>
    <w:rsid w:val="000C703A"/>
    <w:rsid w:val="000C704C"/>
    <w:rsid w:val="000C7496"/>
    <w:rsid w:val="000C7E2C"/>
    <w:rsid w:val="000D1370"/>
    <w:rsid w:val="000D20CC"/>
    <w:rsid w:val="000D2CDA"/>
    <w:rsid w:val="000D2D50"/>
    <w:rsid w:val="000D2D5F"/>
    <w:rsid w:val="000D36EA"/>
    <w:rsid w:val="000D3D01"/>
    <w:rsid w:val="000D3E54"/>
    <w:rsid w:val="000D410D"/>
    <w:rsid w:val="000D41B9"/>
    <w:rsid w:val="000D43C5"/>
    <w:rsid w:val="000D4925"/>
    <w:rsid w:val="000D4A04"/>
    <w:rsid w:val="000D4A0E"/>
    <w:rsid w:val="000D4AE1"/>
    <w:rsid w:val="000D4D4F"/>
    <w:rsid w:val="000D4D8A"/>
    <w:rsid w:val="000D4FB5"/>
    <w:rsid w:val="000D4FBF"/>
    <w:rsid w:val="000D509A"/>
    <w:rsid w:val="000D616B"/>
    <w:rsid w:val="000D634B"/>
    <w:rsid w:val="000D6893"/>
    <w:rsid w:val="000D7A44"/>
    <w:rsid w:val="000E006C"/>
    <w:rsid w:val="000E00EA"/>
    <w:rsid w:val="000E0410"/>
    <w:rsid w:val="000E0476"/>
    <w:rsid w:val="000E0912"/>
    <w:rsid w:val="000E0AB2"/>
    <w:rsid w:val="000E1226"/>
    <w:rsid w:val="000E123A"/>
    <w:rsid w:val="000E1484"/>
    <w:rsid w:val="000E1633"/>
    <w:rsid w:val="000E18E2"/>
    <w:rsid w:val="000E1FD2"/>
    <w:rsid w:val="000E25C6"/>
    <w:rsid w:val="000E261B"/>
    <w:rsid w:val="000E2823"/>
    <w:rsid w:val="000E2EB7"/>
    <w:rsid w:val="000E32D5"/>
    <w:rsid w:val="000E3433"/>
    <w:rsid w:val="000E37CC"/>
    <w:rsid w:val="000E37D8"/>
    <w:rsid w:val="000E39C6"/>
    <w:rsid w:val="000E3B79"/>
    <w:rsid w:val="000E3FD2"/>
    <w:rsid w:val="000E414D"/>
    <w:rsid w:val="000E46F0"/>
    <w:rsid w:val="000E478E"/>
    <w:rsid w:val="000E4E25"/>
    <w:rsid w:val="000E53C2"/>
    <w:rsid w:val="000E5FC2"/>
    <w:rsid w:val="000E60B0"/>
    <w:rsid w:val="000E65A1"/>
    <w:rsid w:val="000E68EE"/>
    <w:rsid w:val="000E6966"/>
    <w:rsid w:val="000E6A62"/>
    <w:rsid w:val="000E71EB"/>
    <w:rsid w:val="000E73A8"/>
    <w:rsid w:val="000F0282"/>
    <w:rsid w:val="000F0A7D"/>
    <w:rsid w:val="000F0FDA"/>
    <w:rsid w:val="000F14D5"/>
    <w:rsid w:val="000F1908"/>
    <w:rsid w:val="000F19DF"/>
    <w:rsid w:val="000F1AD9"/>
    <w:rsid w:val="000F2163"/>
    <w:rsid w:val="000F258C"/>
    <w:rsid w:val="000F2863"/>
    <w:rsid w:val="000F2D6B"/>
    <w:rsid w:val="000F2E5E"/>
    <w:rsid w:val="000F35F8"/>
    <w:rsid w:val="000F44FD"/>
    <w:rsid w:val="000F47E2"/>
    <w:rsid w:val="000F4CDB"/>
    <w:rsid w:val="000F5883"/>
    <w:rsid w:val="000F5E3B"/>
    <w:rsid w:val="000F66B7"/>
    <w:rsid w:val="000F6850"/>
    <w:rsid w:val="000F6C0B"/>
    <w:rsid w:val="000F6C26"/>
    <w:rsid w:val="000F6C63"/>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318"/>
    <w:rsid w:val="0010365F"/>
    <w:rsid w:val="00103B48"/>
    <w:rsid w:val="0010408B"/>
    <w:rsid w:val="00104172"/>
    <w:rsid w:val="001044E5"/>
    <w:rsid w:val="00104BE2"/>
    <w:rsid w:val="00104C44"/>
    <w:rsid w:val="00104C77"/>
    <w:rsid w:val="00105B3F"/>
    <w:rsid w:val="00105CBE"/>
    <w:rsid w:val="001066C0"/>
    <w:rsid w:val="00106C2B"/>
    <w:rsid w:val="00106FBF"/>
    <w:rsid w:val="00107A24"/>
    <w:rsid w:val="00107A79"/>
    <w:rsid w:val="0011074D"/>
    <w:rsid w:val="00110873"/>
    <w:rsid w:val="00110C5F"/>
    <w:rsid w:val="00110F1C"/>
    <w:rsid w:val="00111280"/>
    <w:rsid w:val="00111578"/>
    <w:rsid w:val="00111A70"/>
    <w:rsid w:val="00111C24"/>
    <w:rsid w:val="001122FB"/>
    <w:rsid w:val="00112373"/>
    <w:rsid w:val="0011241F"/>
    <w:rsid w:val="0011343E"/>
    <w:rsid w:val="00113497"/>
    <w:rsid w:val="0011350D"/>
    <w:rsid w:val="00113962"/>
    <w:rsid w:val="00114040"/>
    <w:rsid w:val="0011430B"/>
    <w:rsid w:val="00114705"/>
    <w:rsid w:val="00114775"/>
    <w:rsid w:val="00114949"/>
    <w:rsid w:val="001149D3"/>
    <w:rsid w:val="00114A49"/>
    <w:rsid w:val="00114CC6"/>
    <w:rsid w:val="00114F84"/>
    <w:rsid w:val="00115650"/>
    <w:rsid w:val="001158E5"/>
    <w:rsid w:val="00115C1D"/>
    <w:rsid w:val="001164E1"/>
    <w:rsid w:val="00116F91"/>
    <w:rsid w:val="00120A26"/>
    <w:rsid w:val="00120AED"/>
    <w:rsid w:val="00121015"/>
    <w:rsid w:val="0012217E"/>
    <w:rsid w:val="001223B3"/>
    <w:rsid w:val="0012248B"/>
    <w:rsid w:val="001226A1"/>
    <w:rsid w:val="00122B92"/>
    <w:rsid w:val="00122C14"/>
    <w:rsid w:val="001230DE"/>
    <w:rsid w:val="001233A7"/>
    <w:rsid w:val="00123BCE"/>
    <w:rsid w:val="00123C66"/>
    <w:rsid w:val="001240A0"/>
    <w:rsid w:val="00124CB5"/>
    <w:rsid w:val="00124E6D"/>
    <w:rsid w:val="00124FCD"/>
    <w:rsid w:val="00125245"/>
    <w:rsid w:val="0012559E"/>
    <w:rsid w:val="0012582B"/>
    <w:rsid w:val="00125A85"/>
    <w:rsid w:val="00125BAD"/>
    <w:rsid w:val="00125D46"/>
    <w:rsid w:val="0012635E"/>
    <w:rsid w:val="0012677A"/>
    <w:rsid w:val="00127880"/>
    <w:rsid w:val="00127918"/>
    <w:rsid w:val="00127B5C"/>
    <w:rsid w:val="00127D68"/>
    <w:rsid w:val="00127DE5"/>
    <w:rsid w:val="001300A6"/>
    <w:rsid w:val="001301EF"/>
    <w:rsid w:val="00130256"/>
    <w:rsid w:val="00130A90"/>
    <w:rsid w:val="00130BC1"/>
    <w:rsid w:val="001319ED"/>
    <w:rsid w:val="0013209C"/>
    <w:rsid w:val="001325EB"/>
    <w:rsid w:val="001329ED"/>
    <w:rsid w:val="00133CA9"/>
    <w:rsid w:val="00133E14"/>
    <w:rsid w:val="0013433A"/>
    <w:rsid w:val="00134359"/>
    <w:rsid w:val="0013439C"/>
    <w:rsid w:val="0013540E"/>
    <w:rsid w:val="001356AC"/>
    <w:rsid w:val="00135C86"/>
    <w:rsid w:val="00135EBF"/>
    <w:rsid w:val="00136C4E"/>
    <w:rsid w:val="00140578"/>
    <w:rsid w:val="00140D5A"/>
    <w:rsid w:val="001416B1"/>
    <w:rsid w:val="00141740"/>
    <w:rsid w:val="00141A35"/>
    <w:rsid w:val="00141C64"/>
    <w:rsid w:val="0014219C"/>
    <w:rsid w:val="00142267"/>
    <w:rsid w:val="001422DC"/>
    <w:rsid w:val="00143055"/>
    <w:rsid w:val="001435D8"/>
    <w:rsid w:val="001438CA"/>
    <w:rsid w:val="00143EE8"/>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017"/>
    <w:rsid w:val="00150197"/>
    <w:rsid w:val="00150258"/>
    <w:rsid w:val="0015064F"/>
    <w:rsid w:val="00151346"/>
    <w:rsid w:val="0015184A"/>
    <w:rsid w:val="00151C46"/>
    <w:rsid w:val="00152994"/>
    <w:rsid w:val="00152DB2"/>
    <w:rsid w:val="001546C3"/>
    <w:rsid w:val="00154BFB"/>
    <w:rsid w:val="00155228"/>
    <w:rsid w:val="00155451"/>
    <w:rsid w:val="00155515"/>
    <w:rsid w:val="001559BD"/>
    <w:rsid w:val="00155D5B"/>
    <w:rsid w:val="00155F7B"/>
    <w:rsid w:val="00155F81"/>
    <w:rsid w:val="00156464"/>
    <w:rsid w:val="0015653A"/>
    <w:rsid w:val="0015666A"/>
    <w:rsid w:val="00156A7A"/>
    <w:rsid w:val="00156D1E"/>
    <w:rsid w:val="00156ED5"/>
    <w:rsid w:val="001574E2"/>
    <w:rsid w:val="00157BF1"/>
    <w:rsid w:val="00157EBD"/>
    <w:rsid w:val="00160152"/>
    <w:rsid w:val="001603CE"/>
    <w:rsid w:val="001604D2"/>
    <w:rsid w:val="00160828"/>
    <w:rsid w:val="0016090A"/>
    <w:rsid w:val="0016099B"/>
    <w:rsid w:val="00160CF5"/>
    <w:rsid w:val="00160F18"/>
    <w:rsid w:val="001611E1"/>
    <w:rsid w:val="00161547"/>
    <w:rsid w:val="001618D0"/>
    <w:rsid w:val="0016194B"/>
    <w:rsid w:val="00161DBE"/>
    <w:rsid w:val="00161FB1"/>
    <w:rsid w:val="00162482"/>
    <w:rsid w:val="00163183"/>
    <w:rsid w:val="00163ABB"/>
    <w:rsid w:val="00163E06"/>
    <w:rsid w:val="00164209"/>
    <w:rsid w:val="00164D1B"/>
    <w:rsid w:val="0016504C"/>
    <w:rsid w:val="0016547C"/>
    <w:rsid w:val="00165B43"/>
    <w:rsid w:val="00165DDE"/>
    <w:rsid w:val="00166029"/>
    <w:rsid w:val="00166311"/>
    <w:rsid w:val="00166336"/>
    <w:rsid w:val="001667EE"/>
    <w:rsid w:val="00166B8F"/>
    <w:rsid w:val="0016703D"/>
    <w:rsid w:val="00167085"/>
    <w:rsid w:val="001674A1"/>
    <w:rsid w:val="001677E3"/>
    <w:rsid w:val="00167F10"/>
    <w:rsid w:val="001700A7"/>
    <w:rsid w:val="00170121"/>
    <w:rsid w:val="0017099A"/>
    <w:rsid w:val="00170B31"/>
    <w:rsid w:val="00171E35"/>
    <w:rsid w:val="00173322"/>
    <w:rsid w:val="001733B0"/>
    <w:rsid w:val="00173F50"/>
    <w:rsid w:val="0017405F"/>
    <w:rsid w:val="001741BE"/>
    <w:rsid w:val="00174231"/>
    <w:rsid w:val="00174C43"/>
    <w:rsid w:val="00174E0E"/>
    <w:rsid w:val="00174E17"/>
    <w:rsid w:val="00175650"/>
    <w:rsid w:val="001756A5"/>
    <w:rsid w:val="0017578D"/>
    <w:rsid w:val="001757AA"/>
    <w:rsid w:val="00175845"/>
    <w:rsid w:val="00175BE2"/>
    <w:rsid w:val="00176507"/>
    <w:rsid w:val="00176A9A"/>
    <w:rsid w:val="00176B7C"/>
    <w:rsid w:val="00176ECE"/>
    <w:rsid w:val="00177911"/>
    <w:rsid w:val="001779A5"/>
    <w:rsid w:val="00177C1F"/>
    <w:rsid w:val="00177F0B"/>
    <w:rsid w:val="00180227"/>
    <w:rsid w:val="001807D1"/>
    <w:rsid w:val="001820FF"/>
    <w:rsid w:val="001827D8"/>
    <w:rsid w:val="00183342"/>
    <w:rsid w:val="001833B1"/>
    <w:rsid w:val="001839E6"/>
    <w:rsid w:val="00183A8F"/>
    <w:rsid w:val="00183B1A"/>
    <w:rsid w:val="00183BA1"/>
    <w:rsid w:val="001848D9"/>
    <w:rsid w:val="00184E8E"/>
    <w:rsid w:val="001855E5"/>
    <w:rsid w:val="00187839"/>
    <w:rsid w:val="00187C7D"/>
    <w:rsid w:val="00187EBD"/>
    <w:rsid w:val="00187EDF"/>
    <w:rsid w:val="00190270"/>
    <w:rsid w:val="00190488"/>
    <w:rsid w:val="0019102C"/>
    <w:rsid w:val="0019117B"/>
    <w:rsid w:val="001911F8"/>
    <w:rsid w:val="0019158F"/>
    <w:rsid w:val="001917E2"/>
    <w:rsid w:val="0019194E"/>
    <w:rsid w:val="00191A4B"/>
    <w:rsid w:val="00191DF0"/>
    <w:rsid w:val="0019214E"/>
    <w:rsid w:val="0019255B"/>
    <w:rsid w:val="00193971"/>
    <w:rsid w:val="001939C1"/>
    <w:rsid w:val="00193A39"/>
    <w:rsid w:val="00194172"/>
    <w:rsid w:val="001941B9"/>
    <w:rsid w:val="00194379"/>
    <w:rsid w:val="00194837"/>
    <w:rsid w:val="001948AE"/>
    <w:rsid w:val="00194AB9"/>
    <w:rsid w:val="00195009"/>
    <w:rsid w:val="00195066"/>
    <w:rsid w:val="001952BD"/>
    <w:rsid w:val="00195648"/>
    <w:rsid w:val="0019583D"/>
    <w:rsid w:val="00195FEC"/>
    <w:rsid w:val="0019628A"/>
    <w:rsid w:val="001969B4"/>
    <w:rsid w:val="00197384"/>
    <w:rsid w:val="00197422"/>
    <w:rsid w:val="00197669"/>
    <w:rsid w:val="001976C6"/>
    <w:rsid w:val="001978C5"/>
    <w:rsid w:val="00197DBD"/>
    <w:rsid w:val="001A03FC"/>
    <w:rsid w:val="001A122C"/>
    <w:rsid w:val="001A192D"/>
    <w:rsid w:val="001A2CE4"/>
    <w:rsid w:val="001A2D3D"/>
    <w:rsid w:val="001A365C"/>
    <w:rsid w:val="001A3806"/>
    <w:rsid w:val="001A3848"/>
    <w:rsid w:val="001A3B34"/>
    <w:rsid w:val="001A3E4F"/>
    <w:rsid w:val="001A4C7D"/>
    <w:rsid w:val="001A4E36"/>
    <w:rsid w:val="001A5670"/>
    <w:rsid w:val="001A5875"/>
    <w:rsid w:val="001A5959"/>
    <w:rsid w:val="001A5BEA"/>
    <w:rsid w:val="001A5CA8"/>
    <w:rsid w:val="001A626C"/>
    <w:rsid w:val="001A6306"/>
    <w:rsid w:val="001A65FF"/>
    <w:rsid w:val="001A6C41"/>
    <w:rsid w:val="001A71A6"/>
    <w:rsid w:val="001A7C92"/>
    <w:rsid w:val="001B006C"/>
    <w:rsid w:val="001B00F2"/>
    <w:rsid w:val="001B0486"/>
    <w:rsid w:val="001B05A3"/>
    <w:rsid w:val="001B08AB"/>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5C60"/>
    <w:rsid w:val="001B5EA6"/>
    <w:rsid w:val="001B619D"/>
    <w:rsid w:val="001B647E"/>
    <w:rsid w:val="001B66B7"/>
    <w:rsid w:val="001B6727"/>
    <w:rsid w:val="001B6F5F"/>
    <w:rsid w:val="001B7150"/>
    <w:rsid w:val="001B78D0"/>
    <w:rsid w:val="001C00E3"/>
    <w:rsid w:val="001C01BB"/>
    <w:rsid w:val="001C0A62"/>
    <w:rsid w:val="001C0DA2"/>
    <w:rsid w:val="001C15A2"/>
    <w:rsid w:val="001C18DD"/>
    <w:rsid w:val="001C1ABB"/>
    <w:rsid w:val="001C1C94"/>
    <w:rsid w:val="001C1E6B"/>
    <w:rsid w:val="001C1F00"/>
    <w:rsid w:val="001C2254"/>
    <w:rsid w:val="001C2C3D"/>
    <w:rsid w:val="001C2D02"/>
    <w:rsid w:val="001C3132"/>
    <w:rsid w:val="001C3CAE"/>
    <w:rsid w:val="001C49F6"/>
    <w:rsid w:val="001C4A63"/>
    <w:rsid w:val="001C4F01"/>
    <w:rsid w:val="001C520A"/>
    <w:rsid w:val="001C54FA"/>
    <w:rsid w:val="001C561A"/>
    <w:rsid w:val="001C56D2"/>
    <w:rsid w:val="001C5D24"/>
    <w:rsid w:val="001C5F8E"/>
    <w:rsid w:val="001C6062"/>
    <w:rsid w:val="001C63C9"/>
    <w:rsid w:val="001C6E70"/>
    <w:rsid w:val="001C72C9"/>
    <w:rsid w:val="001C7B61"/>
    <w:rsid w:val="001C7CD4"/>
    <w:rsid w:val="001C7F16"/>
    <w:rsid w:val="001D0E1E"/>
    <w:rsid w:val="001D166F"/>
    <w:rsid w:val="001D196B"/>
    <w:rsid w:val="001D19DA"/>
    <w:rsid w:val="001D1BFB"/>
    <w:rsid w:val="001D2942"/>
    <w:rsid w:val="001D2FFF"/>
    <w:rsid w:val="001D31F3"/>
    <w:rsid w:val="001D350D"/>
    <w:rsid w:val="001D3DC9"/>
    <w:rsid w:val="001D3E8A"/>
    <w:rsid w:val="001D40B7"/>
    <w:rsid w:val="001D41A4"/>
    <w:rsid w:val="001D420A"/>
    <w:rsid w:val="001D4246"/>
    <w:rsid w:val="001D5808"/>
    <w:rsid w:val="001D5844"/>
    <w:rsid w:val="001D67B7"/>
    <w:rsid w:val="001D6B67"/>
    <w:rsid w:val="001D6CA7"/>
    <w:rsid w:val="001D7021"/>
    <w:rsid w:val="001D7400"/>
    <w:rsid w:val="001D760E"/>
    <w:rsid w:val="001E00BC"/>
    <w:rsid w:val="001E0589"/>
    <w:rsid w:val="001E0849"/>
    <w:rsid w:val="001E09D9"/>
    <w:rsid w:val="001E0B44"/>
    <w:rsid w:val="001E0F6C"/>
    <w:rsid w:val="001E125C"/>
    <w:rsid w:val="001E165C"/>
    <w:rsid w:val="001E193D"/>
    <w:rsid w:val="001E1CA5"/>
    <w:rsid w:val="001E1F43"/>
    <w:rsid w:val="001E2B74"/>
    <w:rsid w:val="001E3BE9"/>
    <w:rsid w:val="001E3EFC"/>
    <w:rsid w:val="001E3F07"/>
    <w:rsid w:val="001E4957"/>
    <w:rsid w:val="001E50E1"/>
    <w:rsid w:val="001E5152"/>
    <w:rsid w:val="001E5923"/>
    <w:rsid w:val="001E6300"/>
    <w:rsid w:val="001E655A"/>
    <w:rsid w:val="001E6D55"/>
    <w:rsid w:val="001E70D9"/>
    <w:rsid w:val="001E794F"/>
    <w:rsid w:val="001F07F4"/>
    <w:rsid w:val="001F14B6"/>
    <w:rsid w:val="001F18F2"/>
    <w:rsid w:val="001F1F73"/>
    <w:rsid w:val="001F26A4"/>
    <w:rsid w:val="001F2A47"/>
    <w:rsid w:val="001F2DA5"/>
    <w:rsid w:val="001F30B1"/>
    <w:rsid w:val="001F32E9"/>
    <w:rsid w:val="001F35E2"/>
    <w:rsid w:val="001F41D6"/>
    <w:rsid w:val="001F45DA"/>
    <w:rsid w:val="001F4A31"/>
    <w:rsid w:val="001F4AB9"/>
    <w:rsid w:val="001F4B03"/>
    <w:rsid w:val="001F5237"/>
    <w:rsid w:val="001F5E8B"/>
    <w:rsid w:val="001F65DB"/>
    <w:rsid w:val="001F6658"/>
    <w:rsid w:val="001F6726"/>
    <w:rsid w:val="001F674D"/>
    <w:rsid w:val="001F69F8"/>
    <w:rsid w:val="001F6FA2"/>
    <w:rsid w:val="001F7945"/>
    <w:rsid w:val="0020017C"/>
    <w:rsid w:val="00200355"/>
    <w:rsid w:val="002004B2"/>
    <w:rsid w:val="0020088D"/>
    <w:rsid w:val="00200E0C"/>
    <w:rsid w:val="00200FCA"/>
    <w:rsid w:val="00201090"/>
    <w:rsid w:val="0020113A"/>
    <w:rsid w:val="002013F4"/>
    <w:rsid w:val="00201CB6"/>
    <w:rsid w:val="00201EE7"/>
    <w:rsid w:val="00201F7A"/>
    <w:rsid w:val="00202251"/>
    <w:rsid w:val="002027D4"/>
    <w:rsid w:val="002029CD"/>
    <w:rsid w:val="00202DA5"/>
    <w:rsid w:val="002031A7"/>
    <w:rsid w:val="00203378"/>
    <w:rsid w:val="00203DC3"/>
    <w:rsid w:val="002041E5"/>
    <w:rsid w:val="002047B9"/>
    <w:rsid w:val="00204A40"/>
    <w:rsid w:val="00205419"/>
    <w:rsid w:val="00205A84"/>
    <w:rsid w:val="00205C53"/>
    <w:rsid w:val="00206F74"/>
    <w:rsid w:val="00207038"/>
    <w:rsid w:val="0020714D"/>
    <w:rsid w:val="002073C3"/>
    <w:rsid w:val="0020747A"/>
    <w:rsid w:val="0020755D"/>
    <w:rsid w:val="00210752"/>
    <w:rsid w:val="00210762"/>
    <w:rsid w:val="00210FCE"/>
    <w:rsid w:val="0021204F"/>
    <w:rsid w:val="002122FD"/>
    <w:rsid w:val="00212633"/>
    <w:rsid w:val="00213198"/>
    <w:rsid w:val="002132DE"/>
    <w:rsid w:val="002139EC"/>
    <w:rsid w:val="00213C80"/>
    <w:rsid w:val="00213CB4"/>
    <w:rsid w:val="00213FFA"/>
    <w:rsid w:val="002147C2"/>
    <w:rsid w:val="0021492E"/>
    <w:rsid w:val="00214AD9"/>
    <w:rsid w:val="00215C91"/>
    <w:rsid w:val="0021603B"/>
    <w:rsid w:val="00216285"/>
    <w:rsid w:val="0021638A"/>
    <w:rsid w:val="00216521"/>
    <w:rsid w:val="00216BED"/>
    <w:rsid w:val="00216DD9"/>
    <w:rsid w:val="002175DA"/>
    <w:rsid w:val="002200AB"/>
    <w:rsid w:val="002201FC"/>
    <w:rsid w:val="002207D5"/>
    <w:rsid w:val="0022098E"/>
    <w:rsid w:val="00220A48"/>
    <w:rsid w:val="00221099"/>
    <w:rsid w:val="0022135B"/>
    <w:rsid w:val="00222BA3"/>
    <w:rsid w:val="0022334C"/>
    <w:rsid w:val="00223466"/>
    <w:rsid w:val="0022397B"/>
    <w:rsid w:val="002239D5"/>
    <w:rsid w:val="00223BE0"/>
    <w:rsid w:val="002241C2"/>
    <w:rsid w:val="00224239"/>
    <w:rsid w:val="00224854"/>
    <w:rsid w:val="00225B48"/>
    <w:rsid w:val="00225C14"/>
    <w:rsid w:val="00225F1C"/>
    <w:rsid w:val="002269B1"/>
    <w:rsid w:val="00226AC9"/>
    <w:rsid w:val="00226C06"/>
    <w:rsid w:val="00226F7E"/>
    <w:rsid w:val="00227060"/>
    <w:rsid w:val="00227B08"/>
    <w:rsid w:val="00227BBD"/>
    <w:rsid w:val="00227EFC"/>
    <w:rsid w:val="0023157F"/>
    <w:rsid w:val="002320DF"/>
    <w:rsid w:val="002326C5"/>
    <w:rsid w:val="00232BDF"/>
    <w:rsid w:val="00232D0C"/>
    <w:rsid w:val="00232E2D"/>
    <w:rsid w:val="002330CB"/>
    <w:rsid w:val="002331BD"/>
    <w:rsid w:val="00233673"/>
    <w:rsid w:val="00233AD8"/>
    <w:rsid w:val="00233CA5"/>
    <w:rsid w:val="0023403C"/>
    <w:rsid w:val="002355C8"/>
    <w:rsid w:val="002358D3"/>
    <w:rsid w:val="00235B9E"/>
    <w:rsid w:val="002367E8"/>
    <w:rsid w:val="00236CDD"/>
    <w:rsid w:val="00236EDE"/>
    <w:rsid w:val="0023720E"/>
    <w:rsid w:val="00237B1C"/>
    <w:rsid w:val="00240BAE"/>
    <w:rsid w:val="00241862"/>
    <w:rsid w:val="00241EF2"/>
    <w:rsid w:val="00241F41"/>
    <w:rsid w:val="00242572"/>
    <w:rsid w:val="00242B29"/>
    <w:rsid w:val="00242B61"/>
    <w:rsid w:val="00242BCD"/>
    <w:rsid w:val="0024315A"/>
    <w:rsid w:val="0024322A"/>
    <w:rsid w:val="002432F1"/>
    <w:rsid w:val="00243C09"/>
    <w:rsid w:val="00243E8E"/>
    <w:rsid w:val="00244A4A"/>
    <w:rsid w:val="00244D72"/>
    <w:rsid w:val="00245189"/>
    <w:rsid w:val="00246561"/>
    <w:rsid w:val="00246C56"/>
    <w:rsid w:val="002471BE"/>
    <w:rsid w:val="00247F4B"/>
    <w:rsid w:val="00251512"/>
    <w:rsid w:val="002517CF"/>
    <w:rsid w:val="0025187A"/>
    <w:rsid w:val="00251B87"/>
    <w:rsid w:val="0025202B"/>
    <w:rsid w:val="0025240C"/>
    <w:rsid w:val="00252CB9"/>
    <w:rsid w:val="00252DCE"/>
    <w:rsid w:val="002535DF"/>
    <w:rsid w:val="00253ACB"/>
    <w:rsid w:val="00253B23"/>
    <w:rsid w:val="00253C63"/>
    <w:rsid w:val="00253DF1"/>
    <w:rsid w:val="00254AB8"/>
    <w:rsid w:val="00255406"/>
    <w:rsid w:val="00255B0C"/>
    <w:rsid w:val="00255EB8"/>
    <w:rsid w:val="00256F1D"/>
    <w:rsid w:val="00257001"/>
    <w:rsid w:val="00257847"/>
    <w:rsid w:val="002578AC"/>
    <w:rsid w:val="00257C22"/>
    <w:rsid w:val="00257D6F"/>
    <w:rsid w:val="00257FD6"/>
    <w:rsid w:val="00260731"/>
    <w:rsid w:val="002609DD"/>
    <w:rsid w:val="00260E10"/>
    <w:rsid w:val="00261165"/>
    <w:rsid w:val="00261585"/>
    <w:rsid w:val="00261A23"/>
    <w:rsid w:val="00262360"/>
    <w:rsid w:val="002623A9"/>
    <w:rsid w:val="002625F6"/>
    <w:rsid w:val="00262D4C"/>
    <w:rsid w:val="00262E2F"/>
    <w:rsid w:val="00262E91"/>
    <w:rsid w:val="00263B08"/>
    <w:rsid w:val="0026456C"/>
    <w:rsid w:val="00264F31"/>
    <w:rsid w:val="00265052"/>
    <w:rsid w:val="002652DA"/>
    <w:rsid w:val="00265BE9"/>
    <w:rsid w:val="00265D7F"/>
    <w:rsid w:val="00265E3F"/>
    <w:rsid w:val="0026696A"/>
    <w:rsid w:val="00266B1A"/>
    <w:rsid w:val="00266C3B"/>
    <w:rsid w:val="00266D61"/>
    <w:rsid w:val="00266EFE"/>
    <w:rsid w:val="0026702B"/>
    <w:rsid w:val="00267235"/>
    <w:rsid w:val="00267F9B"/>
    <w:rsid w:val="002708B1"/>
    <w:rsid w:val="00270A71"/>
    <w:rsid w:val="00270D3D"/>
    <w:rsid w:val="00271981"/>
    <w:rsid w:val="00271B0A"/>
    <w:rsid w:val="00271EE5"/>
    <w:rsid w:val="00272C18"/>
    <w:rsid w:val="00272FBB"/>
    <w:rsid w:val="0027300C"/>
    <w:rsid w:val="002735A6"/>
    <w:rsid w:val="002735CF"/>
    <w:rsid w:val="0027410E"/>
    <w:rsid w:val="002741BC"/>
    <w:rsid w:val="00274667"/>
    <w:rsid w:val="002746AD"/>
    <w:rsid w:val="00274B2B"/>
    <w:rsid w:val="00274CD4"/>
    <w:rsid w:val="00274DC1"/>
    <w:rsid w:val="0027512C"/>
    <w:rsid w:val="0027521A"/>
    <w:rsid w:val="00275344"/>
    <w:rsid w:val="00275607"/>
    <w:rsid w:val="002756AA"/>
    <w:rsid w:val="00275C80"/>
    <w:rsid w:val="00276E66"/>
    <w:rsid w:val="002776B3"/>
    <w:rsid w:val="002779B7"/>
    <w:rsid w:val="00277BA6"/>
    <w:rsid w:val="002801DB"/>
    <w:rsid w:val="002802C5"/>
    <w:rsid w:val="002805A0"/>
    <w:rsid w:val="00280784"/>
    <w:rsid w:val="00280C66"/>
    <w:rsid w:val="00280E9A"/>
    <w:rsid w:val="00280F4E"/>
    <w:rsid w:val="00281213"/>
    <w:rsid w:val="00281B55"/>
    <w:rsid w:val="00281B94"/>
    <w:rsid w:val="00281DAD"/>
    <w:rsid w:val="00282AE9"/>
    <w:rsid w:val="00282D2E"/>
    <w:rsid w:val="002831FB"/>
    <w:rsid w:val="00283620"/>
    <w:rsid w:val="002838CF"/>
    <w:rsid w:val="00283D51"/>
    <w:rsid w:val="002842A1"/>
    <w:rsid w:val="00284517"/>
    <w:rsid w:val="00284638"/>
    <w:rsid w:val="00284DE0"/>
    <w:rsid w:val="00285556"/>
    <w:rsid w:val="00285611"/>
    <w:rsid w:val="00285D6B"/>
    <w:rsid w:val="0028687F"/>
    <w:rsid w:val="002870AF"/>
    <w:rsid w:val="00287343"/>
    <w:rsid w:val="002874A2"/>
    <w:rsid w:val="00287B60"/>
    <w:rsid w:val="00287CAC"/>
    <w:rsid w:val="00287D3E"/>
    <w:rsid w:val="00287EAF"/>
    <w:rsid w:val="00290596"/>
    <w:rsid w:val="00290C30"/>
    <w:rsid w:val="0029135D"/>
    <w:rsid w:val="002913E6"/>
    <w:rsid w:val="002917BF"/>
    <w:rsid w:val="00291993"/>
    <w:rsid w:val="00291D78"/>
    <w:rsid w:val="00292239"/>
    <w:rsid w:val="002923E9"/>
    <w:rsid w:val="0029284D"/>
    <w:rsid w:val="00292A05"/>
    <w:rsid w:val="00292C14"/>
    <w:rsid w:val="0029307E"/>
    <w:rsid w:val="00293A02"/>
    <w:rsid w:val="00293A4F"/>
    <w:rsid w:val="00293B6F"/>
    <w:rsid w:val="002942B3"/>
    <w:rsid w:val="0029448C"/>
    <w:rsid w:val="00294609"/>
    <w:rsid w:val="0029475C"/>
    <w:rsid w:val="00294AF1"/>
    <w:rsid w:val="00294CBA"/>
    <w:rsid w:val="00295294"/>
    <w:rsid w:val="0029532B"/>
    <w:rsid w:val="00295689"/>
    <w:rsid w:val="00295EFE"/>
    <w:rsid w:val="00295FD3"/>
    <w:rsid w:val="00296598"/>
    <w:rsid w:val="0029693B"/>
    <w:rsid w:val="00296DC2"/>
    <w:rsid w:val="002976E6"/>
    <w:rsid w:val="002A011A"/>
    <w:rsid w:val="002A020E"/>
    <w:rsid w:val="002A02C9"/>
    <w:rsid w:val="002A1588"/>
    <w:rsid w:val="002A184C"/>
    <w:rsid w:val="002A1A20"/>
    <w:rsid w:val="002A265E"/>
    <w:rsid w:val="002A37C2"/>
    <w:rsid w:val="002A43F6"/>
    <w:rsid w:val="002A4ACB"/>
    <w:rsid w:val="002A4ACF"/>
    <w:rsid w:val="002A51E3"/>
    <w:rsid w:val="002A5E8D"/>
    <w:rsid w:val="002A6070"/>
    <w:rsid w:val="002A6215"/>
    <w:rsid w:val="002A621A"/>
    <w:rsid w:val="002A674E"/>
    <w:rsid w:val="002A67E5"/>
    <w:rsid w:val="002A6BFE"/>
    <w:rsid w:val="002A6C48"/>
    <w:rsid w:val="002A703B"/>
    <w:rsid w:val="002A71F4"/>
    <w:rsid w:val="002A721B"/>
    <w:rsid w:val="002A739B"/>
    <w:rsid w:val="002A7BC3"/>
    <w:rsid w:val="002A7E4E"/>
    <w:rsid w:val="002A7E8B"/>
    <w:rsid w:val="002A7F41"/>
    <w:rsid w:val="002B014C"/>
    <w:rsid w:val="002B0666"/>
    <w:rsid w:val="002B0827"/>
    <w:rsid w:val="002B084F"/>
    <w:rsid w:val="002B0C91"/>
    <w:rsid w:val="002B0F53"/>
    <w:rsid w:val="002B0FF7"/>
    <w:rsid w:val="002B1127"/>
    <w:rsid w:val="002B11B2"/>
    <w:rsid w:val="002B2004"/>
    <w:rsid w:val="002B23F8"/>
    <w:rsid w:val="002B2450"/>
    <w:rsid w:val="002B2522"/>
    <w:rsid w:val="002B2A25"/>
    <w:rsid w:val="002B2A98"/>
    <w:rsid w:val="002B2C1E"/>
    <w:rsid w:val="002B2C56"/>
    <w:rsid w:val="002B3154"/>
    <w:rsid w:val="002B35F5"/>
    <w:rsid w:val="002B38AD"/>
    <w:rsid w:val="002B3997"/>
    <w:rsid w:val="002B4129"/>
    <w:rsid w:val="002B46F5"/>
    <w:rsid w:val="002B4CDF"/>
    <w:rsid w:val="002B4D3F"/>
    <w:rsid w:val="002B4DD2"/>
    <w:rsid w:val="002B5915"/>
    <w:rsid w:val="002B59BC"/>
    <w:rsid w:val="002B5C63"/>
    <w:rsid w:val="002B61A1"/>
    <w:rsid w:val="002B6481"/>
    <w:rsid w:val="002B6CC9"/>
    <w:rsid w:val="002B7180"/>
    <w:rsid w:val="002B7286"/>
    <w:rsid w:val="002B76A6"/>
    <w:rsid w:val="002B7987"/>
    <w:rsid w:val="002C0AAB"/>
    <w:rsid w:val="002C0FD6"/>
    <w:rsid w:val="002C11B9"/>
    <w:rsid w:val="002C12F4"/>
    <w:rsid w:val="002C188A"/>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5C27"/>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A12"/>
    <w:rsid w:val="002D2B85"/>
    <w:rsid w:val="002D34CD"/>
    <w:rsid w:val="002D39C2"/>
    <w:rsid w:val="002D3C3D"/>
    <w:rsid w:val="002D3CF9"/>
    <w:rsid w:val="002D3D05"/>
    <w:rsid w:val="002D3E3F"/>
    <w:rsid w:val="002D405D"/>
    <w:rsid w:val="002D44AD"/>
    <w:rsid w:val="002D45FD"/>
    <w:rsid w:val="002D4FFD"/>
    <w:rsid w:val="002D58B3"/>
    <w:rsid w:val="002D5EC7"/>
    <w:rsid w:val="002D6917"/>
    <w:rsid w:val="002D695F"/>
    <w:rsid w:val="002D6A26"/>
    <w:rsid w:val="002D6EE1"/>
    <w:rsid w:val="002D737E"/>
    <w:rsid w:val="002D753B"/>
    <w:rsid w:val="002D7AE1"/>
    <w:rsid w:val="002D7DF8"/>
    <w:rsid w:val="002E04BB"/>
    <w:rsid w:val="002E0F8E"/>
    <w:rsid w:val="002E1E7A"/>
    <w:rsid w:val="002E22A1"/>
    <w:rsid w:val="002E281A"/>
    <w:rsid w:val="002E290B"/>
    <w:rsid w:val="002E3249"/>
    <w:rsid w:val="002E3D72"/>
    <w:rsid w:val="002E3D8F"/>
    <w:rsid w:val="002E43C5"/>
    <w:rsid w:val="002E4435"/>
    <w:rsid w:val="002E4964"/>
    <w:rsid w:val="002E4DC0"/>
    <w:rsid w:val="002E5058"/>
    <w:rsid w:val="002E608E"/>
    <w:rsid w:val="002E6249"/>
    <w:rsid w:val="002E627C"/>
    <w:rsid w:val="002E6521"/>
    <w:rsid w:val="002E70D2"/>
    <w:rsid w:val="002F03B6"/>
    <w:rsid w:val="002F14B1"/>
    <w:rsid w:val="002F1B3D"/>
    <w:rsid w:val="002F1C29"/>
    <w:rsid w:val="002F1F16"/>
    <w:rsid w:val="002F246E"/>
    <w:rsid w:val="002F2474"/>
    <w:rsid w:val="002F2502"/>
    <w:rsid w:val="002F2548"/>
    <w:rsid w:val="002F275B"/>
    <w:rsid w:val="002F277B"/>
    <w:rsid w:val="002F2956"/>
    <w:rsid w:val="002F2B28"/>
    <w:rsid w:val="002F32E4"/>
    <w:rsid w:val="002F3E47"/>
    <w:rsid w:val="002F4B82"/>
    <w:rsid w:val="002F5525"/>
    <w:rsid w:val="002F56A3"/>
    <w:rsid w:val="002F581E"/>
    <w:rsid w:val="002F5A9C"/>
    <w:rsid w:val="002F69DB"/>
    <w:rsid w:val="002F6FC8"/>
    <w:rsid w:val="002F71C2"/>
    <w:rsid w:val="002F7396"/>
    <w:rsid w:val="002F744B"/>
    <w:rsid w:val="002F7635"/>
    <w:rsid w:val="002F7C7A"/>
    <w:rsid w:val="002F7F39"/>
    <w:rsid w:val="00300539"/>
    <w:rsid w:val="003008FE"/>
    <w:rsid w:val="00300E7F"/>
    <w:rsid w:val="003019F9"/>
    <w:rsid w:val="00301C08"/>
    <w:rsid w:val="00301E29"/>
    <w:rsid w:val="00302D08"/>
    <w:rsid w:val="00303380"/>
    <w:rsid w:val="00303AE1"/>
    <w:rsid w:val="00303FE2"/>
    <w:rsid w:val="00304680"/>
    <w:rsid w:val="00304C7C"/>
    <w:rsid w:val="00305989"/>
    <w:rsid w:val="00305D5F"/>
    <w:rsid w:val="00306209"/>
    <w:rsid w:val="00306A84"/>
    <w:rsid w:val="00307AAC"/>
    <w:rsid w:val="00307DA5"/>
    <w:rsid w:val="00307DCE"/>
    <w:rsid w:val="00307F3C"/>
    <w:rsid w:val="0031056D"/>
    <w:rsid w:val="003105E3"/>
    <w:rsid w:val="003115C1"/>
    <w:rsid w:val="00311D0A"/>
    <w:rsid w:val="00311E12"/>
    <w:rsid w:val="003120DE"/>
    <w:rsid w:val="00312A3E"/>
    <w:rsid w:val="00312E68"/>
    <w:rsid w:val="00313586"/>
    <w:rsid w:val="00315D20"/>
    <w:rsid w:val="00315EC9"/>
    <w:rsid w:val="003165E0"/>
    <w:rsid w:val="0031710A"/>
    <w:rsid w:val="003174C0"/>
    <w:rsid w:val="00317739"/>
    <w:rsid w:val="00321264"/>
    <w:rsid w:val="00321700"/>
    <w:rsid w:val="00321B5D"/>
    <w:rsid w:val="00321FD0"/>
    <w:rsid w:val="003220BB"/>
    <w:rsid w:val="003226CF"/>
    <w:rsid w:val="00322D4B"/>
    <w:rsid w:val="003232A4"/>
    <w:rsid w:val="003232CB"/>
    <w:rsid w:val="0032364D"/>
    <w:rsid w:val="003239D4"/>
    <w:rsid w:val="00323F13"/>
    <w:rsid w:val="0032452F"/>
    <w:rsid w:val="003247C5"/>
    <w:rsid w:val="003249A4"/>
    <w:rsid w:val="003253AA"/>
    <w:rsid w:val="00325CC5"/>
    <w:rsid w:val="0032666D"/>
    <w:rsid w:val="00326E28"/>
    <w:rsid w:val="0032718A"/>
    <w:rsid w:val="00327688"/>
    <w:rsid w:val="0032775C"/>
    <w:rsid w:val="00327790"/>
    <w:rsid w:val="003278D8"/>
    <w:rsid w:val="00330270"/>
    <w:rsid w:val="0033041F"/>
    <w:rsid w:val="00331113"/>
    <w:rsid w:val="0033147D"/>
    <w:rsid w:val="00331FFF"/>
    <w:rsid w:val="0033221B"/>
    <w:rsid w:val="00332517"/>
    <w:rsid w:val="003329C9"/>
    <w:rsid w:val="00332EDD"/>
    <w:rsid w:val="0033333D"/>
    <w:rsid w:val="00333426"/>
    <w:rsid w:val="00333563"/>
    <w:rsid w:val="00333641"/>
    <w:rsid w:val="00333A10"/>
    <w:rsid w:val="00333D6B"/>
    <w:rsid w:val="00333DC3"/>
    <w:rsid w:val="00333DCA"/>
    <w:rsid w:val="00333DD9"/>
    <w:rsid w:val="00333EE8"/>
    <w:rsid w:val="003342EA"/>
    <w:rsid w:val="00334393"/>
    <w:rsid w:val="00334413"/>
    <w:rsid w:val="0033477A"/>
    <w:rsid w:val="003348BA"/>
    <w:rsid w:val="00334BC1"/>
    <w:rsid w:val="00334EDF"/>
    <w:rsid w:val="00335302"/>
    <w:rsid w:val="0033556E"/>
    <w:rsid w:val="00335826"/>
    <w:rsid w:val="00335B4A"/>
    <w:rsid w:val="00335C1F"/>
    <w:rsid w:val="00335D52"/>
    <w:rsid w:val="00335EF7"/>
    <w:rsid w:val="00335F92"/>
    <w:rsid w:val="00336360"/>
    <w:rsid w:val="00336687"/>
    <w:rsid w:val="00336D5E"/>
    <w:rsid w:val="00337AEE"/>
    <w:rsid w:val="003401AF"/>
    <w:rsid w:val="00340BFE"/>
    <w:rsid w:val="00340E4F"/>
    <w:rsid w:val="00340F8E"/>
    <w:rsid w:val="00341435"/>
    <w:rsid w:val="00341787"/>
    <w:rsid w:val="003418A5"/>
    <w:rsid w:val="00341C09"/>
    <w:rsid w:val="00341DC8"/>
    <w:rsid w:val="00341DF9"/>
    <w:rsid w:val="003420C2"/>
    <w:rsid w:val="00342834"/>
    <w:rsid w:val="0034334C"/>
    <w:rsid w:val="00343F57"/>
    <w:rsid w:val="003452CB"/>
    <w:rsid w:val="003453D5"/>
    <w:rsid w:val="00345A77"/>
    <w:rsid w:val="00345EC2"/>
    <w:rsid w:val="00345EE5"/>
    <w:rsid w:val="0034601B"/>
    <w:rsid w:val="003465A0"/>
    <w:rsid w:val="00346E23"/>
    <w:rsid w:val="0034716F"/>
    <w:rsid w:val="003474A0"/>
    <w:rsid w:val="003507B6"/>
    <w:rsid w:val="00351294"/>
    <w:rsid w:val="00351AB8"/>
    <w:rsid w:val="00351C7D"/>
    <w:rsid w:val="0035256D"/>
    <w:rsid w:val="00353AB8"/>
    <w:rsid w:val="00353D6F"/>
    <w:rsid w:val="00353FA1"/>
    <w:rsid w:val="00354E9D"/>
    <w:rsid w:val="003552DB"/>
    <w:rsid w:val="00355648"/>
    <w:rsid w:val="0035581F"/>
    <w:rsid w:val="003558C6"/>
    <w:rsid w:val="00355B87"/>
    <w:rsid w:val="0035652F"/>
    <w:rsid w:val="00356599"/>
    <w:rsid w:val="003566F7"/>
    <w:rsid w:val="00356F2C"/>
    <w:rsid w:val="00357450"/>
    <w:rsid w:val="00357468"/>
    <w:rsid w:val="00357AB6"/>
    <w:rsid w:val="003606A1"/>
    <w:rsid w:val="00361736"/>
    <w:rsid w:val="00361887"/>
    <w:rsid w:val="003619CB"/>
    <w:rsid w:val="00361B75"/>
    <w:rsid w:val="0036232E"/>
    <w:rsid w:val="0036260F"/>
    <w:rsid w:val="0036262A"/>
    <w:rsid w:val="00362840"/>
    <w:rsid w:val="003634BA"/>
    <w:rsid w:val="00363720"/>
    <w:rsid w:val="0036393B"/>
    <w:rsid w:val="00363AF9"/>
    <w:rsid w:val="003642F9"/>
    <w:rsid w:val="0036496D"/>
    <w:rsid w:val="0036519C"/>
    <w:rsid w:val="00365867"/>
    <w:rsid w:val="00365ADF"/>
    <w:rsid w:val="0036643F"/>
    <w:rsid w:val="00366AE2"/>
    <w:rsid w:val="00367407"/>
    <w:rsid w:val="003675AD"/>
    <w:rsid w:val="003677F3"/>
    <w:rsid w:val="00367CC2"/>
    <w:rsid w:val="00367FE5"/>
    <w:rsid w:val="003709E4"/>
    <w:rsid w:val="00370AE3"/>
    <w:rsid w:val="00370EFF"/>
    <w:rsid w:val="003715F8"/>
    <w:rsid w:val="0037187C"/>
    <w:rsid w:val="00371FC6"/>
    <w:rsid w:val="00372261"/>
    <w:rsid w:val="003726C4"/>
    <w:rsid w:val="00372713"/>
    <w:rsid w:val="00373019"/>
    <w:rsid w:val="003736D7"/>
    <w:rsid w:val="00373762"/>
    <w:rsid w:val="00373A07"/>
    <w:rsid w:val="00373CC4"/>
    <w:rsid w:val="003742F7"/>
    <w:rsid w:val="00374A36"/>
    <w:rsid w:val="00374AEB"/>
    <w:rsid w:val="00375E73"/>
    <w:rsid w:val="003763FB"/>
    <w:rsid w:val="00376AA2"/>
    <w:rsid w:val="00377690"/>
    <w:rsid w:val="00377ABF"/>
    <w:rsid w:val="00377CBB"/>
    <w:rsid w:val="00377F39"/>
    <w:rsid w:val="00380526"/>
    <w:rsid w:val="00380C23"/>
    <w:rsid w:val="003810B8"/>
    <w:rsid w:val="00381165"/>
    <w:rsid w:val="003814B0"/>
    <w:rsid w:val="00381DBD"/>
    <w:rsid w:val="003825D2"/>
    <w:rsid w:val="0038280F"/>
    <w:rsid w:val="00383016"/>
    <w:rsid w:val="00384E4E"/>
    <w:rsid w:val="003852ED"/>
    <w:rsid w:val="003866A8"/>
    <w:rsid w:val="003867F7"/>
    <w:rsid w:val="0038685C"/>
    <w:rsid w:val="00386CC2"/>
    <w:rsid w:val="0038709F"/>
    <w:rsid w:val="003872F5"/>
    <w:rsid w:val="00387660"/>
    <w:rsid w:val="00387778"/>
    <w:rsid w:val="0038779A"/>
    <w:rsid w:val="0038789B"/>
    <w:rsid w:val="00387D94"/>
    <w:rsid w:val="0039001F"/>
    <w:rsid w:val="00390491"/>
    <w:rsid w:val="00390840"/>
    <w:rsid w:val="00390A68"/>
    <w:rsid w:val="00390CD5"/>
    <w:rsid w:val="00391018"/>
    <w:rsid w:val="00391106"/>
    <w:rsid w:val="00391A3C"/>
    <w:rsid w:val="00391C8D"/>
    <w:rsid w:val="00392E64"/>
    <w:rsid w:val="00393350"/>
    <w:rsid w:val="00393AEB"/>
    <w:rsid w:val="00393D44"/>
    <w:rsid w:val="00393DE0"/>
    <w:rsid w:val="00394E17"/>
    <w:rsid w:val="00394E91"/>
    <w:rsid w:val="00394F30"/>
    <w:rsid w:val="00394F9C"/>
    <w:rsid w:val="00394FE9"/>
    <w:rsid w:val="003957C3"/>
    <w:rsid w:val="00395C99"/>
    <w:rsid w:val="00395D77"/>
    <w:rsid w:val="00396222"/>
    <w:rsid w:val="003963A7"/>
    <w:rsid w:val="003963E4"/>
    <w:rsid w:val="0039669C"/>
    <w:rsid w:val="003966C3"/>
    <w:rsid w:val="0039682E"/>
    <w:rsid w:val="00396A10"/>
    <w:rsid w:val="00396AE0"/>
    <w:rsid w:val="00396CD5"/>
    <w:rsid w:val="003973E7"/>
    <w:rsid w:val="00397580"/>
    <w:rsid w:val="00397A78"/>
    <w:rsid w:val="00397BBF"/>
    <w:rsid w:val="00397D3A"/>
    <w:rsid w:val="003A04A4"/>
    <w:rsid w:val="003A04FE"/>
    <w:rsid w:val="003A0FBF"/>
    <w:rsid w:val="003A12E7"/>
    <w:rsid w:val="003A19AD"/>
    <w:rsid w:val="003A1DF9"/>
    <w:rsid w:val="003A1F94"/>
    <w:rsid w:val="003A2366"/>
    <w:rsid w:val="003A2470"/>
    <w:rsid w:val="003A2679"/>
    <w:rsid w:val="003A2866"/>
    <w:rsid w:val="003A294A"/>
    <w:rsid w:val="003A2A7F"/>
    <w:rsid w:val="003A2B82"/>
    <w:rsid w:val="003A2C0F"/>
    <w:rsid w:val="003A359E"/>
    <w:rsid w:val="003A3640"/>
    <w:rsid w:val="003A3DEB"/>
    <w:rsid w:val="003A40C4"/>
    <w:rsid w:val="003A426A"/>
    <w:rsid w:val="003A5442"/>
    <w:rsid w:val="003A5725"/>
    <w:rsid w:val="003A5AB1"/>
    <w:rsid w:val="003A5B7C"/>
    <w:rsid w:val="003A5FC7"/>
    <w:rsid w:val="003A70F5"/>
    <w:rsid w:val="003A78F3"/>
    <w:rsid w:val="003A7952"/>
    <w:rsid w:val="003B034A"/>
    <w:rsid w:val="003B0EB9"/>
    <w:rsid w:val="003B185B"/>
    <w:rsid w:val="003B1FE4"/>
    <w:rsid w:val="003B284A"/>
    <w:rsid w:val="003B28F8"/>
    <w:rsid w:val="003B2D47"/>
    <w:rsid w:val="003B301C"/>
    <w:rsid w:val="003B3DA4"/>
    <w:rsid w:val="003B3E80"/>
    <w:rsid w:val="003B5106"/>
    <w:rsid w:val="003B5252"/>
    <w:rsid w:val="003B5455"/>
    <w:rsid w:val="003B54ED"/>
    <w:rsid w:val="003B589E"/>
    <w:rsid w:val="003B5B43"/>
    <w:rsid w:val="003B5F1A"/>
    <w:rsid w:val="003B65C9"/>
    <w:rsid w:val="003B6701"/>
    <w:rsid w:val="003B6C7F"/>
    <w:rsid w:val="003B70EE"/>
    <w:rsid w:val="003B77E9"/>
    <w:rsid w:val="003B7D22"/>
    <w:rsid w:val="003B7DAB"/>
    <w:rsid w:val="003C05E1"/>
    <w:rsid w:val="003C083E"/>
    <w:rsid w:val="003C14E3"/>
    <w:rsid w:val="003C1A8A"/>
    <w:rsid w:val="003C1B80"/>
    <w:rsid w:val="003C1C6B"/>
    <w:rsid w:val="003C205E"/>
    <w:rsid w:val="003C2282"/>
    <w:rsid w:val="003C2D32"/>
    <w:rsid w:val="003C39B8"/>
    <w:rsid w:val="003C3D16"/>
    <w:rsid w:val="003C43CB"/>
    <w:rsid w:val="003C4AAE"/>
    <w:rsid w:val="003C522D"/>
    <w:rsid w:val="003C5E7F"/>
    <w:rsid w:val="003C625F"/>
    <w:rsid w:val="003C6908"/>
    <w:rsid w:val="003C6DB5"/>
    <w:rsid w:val="003C7BE1"/>
    <w:rsid w:val="003C7DC3"/>
    <w:rsid w:val="003D04F5"/>
    <w:rsid w:val="003D1080"/>
    <w:rsid w:val="003D1AE7"/>
    <w:rsid w:val="003D224D"/>
    <w:rsid w:val="003D25C5"/>
    <w:rsid w:val="003D296B"/>
    <w:rsid w:val="003D2D35"/>
    <w:rsid w:val="003D2F4C"/>
    <w:rsid w:val="003D3F9D"/>
    <w:rsid w:val="003D4258"/>
    <w:rsid w:val="003D448A"/>
    <w:rsid w:val="003D46FB"/>
    <w:rsid w:val="003D4746"/>
    <w:rsid w:val="003D4976"/>
    <w:rsid w:val="003D497A"/>
    <w:rsid w:val="003D4F4B"/>
    <w:rsid w:val="003D50E5"/>
    <w:rsid w:val="003D5289"/>
    <w:rsid w:val="003D53CB"/>
    <w:rsid w:val="003D557D"/>
    <w:rsid w:val="003D5894"/>
    <w:rsid w:val="003D5900"/>
    <w:rsid w:val="003D5B63"/>
    <w:rsid w:val="003D5CA6"/>
    <w:rsid w:val="003D61B2"/>
    <w:rsid w:val="003D629F"/>
    <w:rsid w:val="003D6371"/>
    <w:rsid w:val="003D63D0"/>
    <w:rsid w:val="003D6488"/>
    <w:rsid w:val="003D6762"/>
    <w:rsid w:val="003D6DE5"/>
    <w:rsid w:val="003D6E37"/>
    <w:rsid w:val="003D74F5"/>
    <w:rsid w:val="003D755E"/>
    <w:rsid w:val="003D756F"/>
    <w:rsid w:val="003D75FB"/>
    <w:rsid w:val="003D7837"/>
    <w:rsid w:val="003D78DD"/>
    <w:rsid w:val="003D7F6C"/>
    <w:rsid w:val="003E061C"/>
    <w:rsid w:val="003E0D9F"/>
    <w:rsid w:val="003E1BA0"/>
    <w:rsid w:val="003E1C74"/>
    <w:rsid w:val="003E2025"/>
    <w:rsid w:val="003E28D0"/>
    <w:rsid w:val="003E2A37"/>
    <w:rsid w:val="003E378F"/>
    <w:rsid w:val="003E37E1"/>
    <w:rsid w:val="003E47D2"/>
    <w:rsid w:val="003E47FF"/>
    <w:rsid w:val="003E4804"/>
    <w:rsid w:val="003E49FE"/>
    <w:rsid w:val="003E4CEB"/>
    <w:rsid w:val="003E5055"/>
    <w:rsid w:val="003E5937"/>
    <w:rsid w:val="003E6785"/>
    <w:rsid w:val="003E6B03"/>
    <w:rsid w:val="003E6B04"/>
    <w:rsid w:val="003E7561"/>
    <w:rsid w:val="003E7768"/>
    <w:rsid w:val="003E7818"/>
    <w:rsid w:val="003E7AA8"/>
    <w:rsid w:val="003E7FA9"/>
    <w:rsid w:val="003F0260"/>
    <w:rsid w:val="003F067D"/>
    <w:rsid w:val="003F0692"/>
    <w:rsid w:val="003F09DD"/>
    <w:rsid w:val="003F0CFC"/>
    <w:rsid w:val="003F11FE"/>
    <w:rsid w:val="003F14FC"/>
    <w:rsid w:val="003F1A52"/>
    <w:rsid w:val="003F1C68"/>
    <w:rsid w:val="003F2C5E"/>
    <w:rsid w:val="003F333F"/>
    <w:rsid w:val="003F3764"/>
    <w:rsid w:val="003F4690"/>
    <w:rsid w:val="003F4EEF"/>
    <w:rsid w:val="003F58A2"/>
    <w:rsid w:val="003F5B9B"/>
    <w:rsid w:val="003F60E6"/>
    <w:rsid w:val="003F6140"/>
    <w:rsid w:val="003F7D81"/>
    <w:rsid w:val="00400166"/>
    <w:rsid w:val="0040048E"/>
    <w:rsid w:val="00400A62"/>
    <w:rsid w:val="00400DFF"/>
    <w:rsid w:val="00401584"/>
    <w:rsid w:val="00401FEE"/>
    <w:rsid w:val="004020E3"/>
    <w:rsid w:val="004024BA"/>
    <w:rsid w:val="00402B3A"/>
    <w:rsid w:val="00402D0A"/>
    <w:rsid w:val="00402F58"/>
    <w:rsid w:val="00403064"/>
    <w:rsid w:val="0040324A"/>
    <w:rsid w:val="00403BD5"/>
    <w:rsid w:val="00403DA3"/>
    <w:rsid w:val="0040401A"/>
    <w:rsid w:val="0040426B"/>
    <w:rsid w:val="00404C53"/>
    <w:rsid w:val="00404CD6"/>
    <w:rsid w:val="00404F4C"/>
    <w:rsid w:val="004054AA"/>
    <w:rsid w:val="00405A16"/>
    <w:rsid w:val="0040633C"/>
    <w:rsid w:val="004068D9"/>
    <w:rsid w:val="00406AB8"/>
    <w:rsid w:val="00406DC8"/>
    <w:rsid w:val="004072CF"/>
    <w:rsid w:val="0040762A"/>
    <w:rsid w:val="004077EE"/>
    <w:rsid w:val="0040783C"/>
    <w:rsid w:val="0041027B"/>
    <w:rsid w:val="00410739"/>
    <w:rsid w:val="00410F64"/>
    <w:rsid w:val="00411E04"/>
    <w:rsid w:val="00411E95"/>
    <w:rsid w:val="00411F51"/>
    <w:rsid w:val="00412104"/>
    <w:rsid w:val="00412108"/>
    <w:rsid w:val="00412B34"/>
    <w:rsid w:val="00412E82"/>
    <w:rsid w:val="00413191"/>
    <w:rsid w:val="004133E9"/>
    <w:rsid w:val="004136FD"/>
    <w:rsid w:val="0041391A"/>
    <w:rsid w:val="00413A86"/>
    <w:rsid w:val="00413F46"/>
    <w:rsid w:val="00413FE0"/>
    <w:rsid w:val="00414100"/>
    <w:rsid w:val="00414421"/>
    <w:rsid w:val="00414597"/>
    <w:rsid w:val="00414B22"/>
    <w:rsid w:val="0041504E"/>
    <w:rsid w:val="004150D5"/>
    <w:rsid w:val="0041514C"/>
    <w:rsid w:val="0041575D"/>
    <w:rsid w:val="0041596F"/>
    <w:rsid w:val="00416B05"/>
    <w:rsid w:val="00416C77"/>
    <w:rsid w:val="004173BC"/>
    <w:rsid w:val="00417586"/>
    <w:rsid w:val="00417B91"/>
    <w:rsid w:val="00420DC0"/>
    <w:rsid w:val="0042143A"/>
    <w:rsid w:val="00422503"/>
    <w:rsid w:val="00423017"/>
    <w:rsid w:val="00423076"/>
    <w:rsid w:val="00423176"/>
    <w:rsid w:val="00423652"/>
    <w:rsid w:val="0042367B"/>
    <w:rsid w:val="004240E6"/>
    <w:rsid w:val="004244D4"/>
    <w:rsid w:val="0042471F"/>
    <w:rsid w:val="00424A4B"/>
    <w:rsid w:val="00424F76"/>
    <w:rsid w:val="00425606"/>
    <w:rsid w:val="004258F6"/>
    <w:rsid w:val="00426189"/>
    <w:rsid w:val="004263ED"/>
    <w:rsid w:val="004267E9"/>
    <w:rsid w:val="004276AF"/>
    <w:rsid w:val="00427D45"/>
    <w:rsid w:val="0043015D"/>
    <w:rsid w:val="004302DE"/>
    <w:rsid w:val="004302E6"/>
    <w:rsid w:val="004306A2"/>
    <w:rsid w:val="00430725"/>
    <w:rsid w:val="00430874"/>
    <w:rsid w:val="00430E18"/>
    <w:rsid w:val="00430E86"/>
    <w:rsid w:val="00431161"/>
    <w:rsid w:val="004312BC"/>
    <w:rsid w:val="004312F1"/>
    <w:rsid w:val="00431BCF"/>
    <w:rsid w:val="00432270"/>
    <w:rsid w:val="0043280A"/>
    <w:rsid w:val="0043289A"/>
    <w:rsid w:val="00432CA5"/>
    <w:rsid w:val="00432D7D"/>
    <w:rsid w:val="00432EA4"/>
    <w:rsid w:val="004334F2"/>
    <w:rsid w:val="004335B4"/>
    <w:rsid w:val="004335D5"/>
    <w:rsid w:val="00433A63"/>
    <w:rsid w:val="00433D8D"/>
    <w:rsid w:val="00433DD3"/>
    <w:rsid w:val="00433E41"/>
    <w:rsid w:val="00433EFF"/>
    <w:rsid w:val="00433F8E"/>
    <w:rsid w:val="00434385"/>
    <w:rsid w:val="004350CD"/>
    <w:rsid w:val="00435402"/>
    <w:rsid w:val="00435406"/>
    <w:rsid w:val="00435BBA"/>
    <w:rsid w:val="00435C4F"/>
    <w:rsid w:val="00436148"/>
    <w:rsid w:val="00436851"/>
    <w:rsid w:val="00436E96"/>
    <w:rsid w:val="004372D3"/>
    <w:rsid w:val="004375EA"/>
    <w:rsid w:val="004376F7"/>
    <w:rsid w:val="00437A41"/>
    <w:rsid w:val="00437CEC"/>
    <w:rsid w:val="00437D40"/>
    <w:rsid w:val="00440AB1"/>
    <w:rsid w:val="00440D0A"/>
    <w:rsid w:val="00440E14"/>
    <w:rsid w:val="00440FFD"/>
    <w:rsid w:val="004421F3"/>
    <w:rsid w:val="0044281B"/>
    <w:rsid w:val="004432B3"/>
    <w:rsid w:val="0044376C"/>
    <w:rsid w:val="004444B6"/>
    <w:rsid w:val="00444B98"/>
    <w:rsid w:val="00444C1E"/>
    <w:rsid w:val="00444D01"/>
    <w:rsid w:val="004458AE"/>
    <w:rsid w:val="00445D1B"/>
    <w:rsid w:val="00446261"/>
    <w:rsid w:val="0044646C"/>
    <w:rsid w:val="004464BE"/>
    <w:rsid w:val="00447021"/>
    <w:rsid w:val="00447070"/>
    <w:rsid w:val="00447D45"/>
    <w:rsid w:val="004503A8"/>
    <w:rsid w:val="004503D4"/>
    <w:rsid w:val="004518D8"/>
    <w:rsid w:val="00451A43"/>
    <w:rsid w:val="00451E4B"/>
    <w:rsid w:val="004526D8"/>
    <w:rsid w:val="004528FA"/>
    <w:rsid w:val="00452F3B"/>
    <w:rsid w:val="00453586"/>
    <w:rsid w:val="0045383A"/>
    <w:rsid w:val="00453A29"/>
    <w:rsid w:val="00453B79"/>
    <w:rsid w:val="00453CAA"/>
    <w:rsid w:val="0045487A"/>
    <w:rsid w:val="00454BA5"/>
    <w:rsid w:val="00454E3F"/>
    <w:rsid w:val="00455203"/>
    <w:rsid w:val="00455533"/>
    <w:rsid w:val="004557E6"/>
    <w:rsid w:val="00455DEA"/>
    <w:rsid w:val="00455F96"/>
    <w:rsid w:val="004561B0"/>
    <w:rsid w:val="004567D4"/>
    <w:rsid w:val="0045683E"/>
    <w:rsid w:val="00457113"/>
    <w:rsid w:val="004571E1"/>
    <w:rsid w:val="00457335"/>
    <w:rsid w:val="00457507"/>
    <w:rsid w:val="004579E4"/>
    <w:rsid w:val="00460060"/>
    <w:rsid w:val="0046035F"/>
    <w:rsid w:val="00460835"/>
    <w:rsid w:val="0046094B"/>
    <w:rsid w:val="00460B91"/>
    <w:rsid w:val="00460F48"/>
    <w:rsid w:val="004610BC"/>
    <w:rsid w:val="0046140B"/>
    <w:rsid w:val="004614E6"/>
    <w:rsid w:val="00461666"/>
    <w:rsid w:val="0046169B"/>
    <w:rsid w:val="00461895"/>
    <w:rsid w:val="00461CA5"/>
    <w:rsid w:val="00462889"/>
    <w:rsid w:val="004631EF"/>
    <w:rsid w:val="00463271"/>
    <w:rsid w:val="00463437"/>
    <w:rsid w:val="00463ACF"/>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E24"/>
    <w:rsid w:val="00466EF0"/>
    <w:rsid w:val="00466F0F"/>
    <w:rsid w:val="00467107"/>
    <w:rsid w:val="00470370"/>
    <w:rsid w:val="00470DF4"/>
    <w:rsid w:val="00470F69"/>
    <w:rsid w:val="00471014"/>
    <w:rsid w:val="004716D1"/>
    <w:rsid w:val="00472709"/>
    <w:rsid w:val="0047306A"/>
    <w:rsid w:val="00473173"/>
    <w:rsid w:val="00473422"/>
    <w:rsid w:val="00474D89"/>
    <w:rsid w:val="00474DEE"/>
    <w:rsid w:val="00474E74"/>
    <w:rsid w:val="004751B5"/>
    <w:rsid w:val="00475351"/>
    <w:rsid w:val="00475449"/>
    <w:rsid w:val="004756AF"/>
    <w:rsid w:val="00475F64"/>
    <w:rsid w:val="0047654F"/>
    <w:rsid w:val="00476A61"/>
    <w:rsid w:val="00477466"/>
    <w:rsid w:val="004779DC"/>
    <w:rsid w:val="00477E73"/>
    <w:rsid w:val="00477F2F"/>
    <w:rsid w:val="00477FE5"/>
    <w:rsid w:val="00480303"/>
    <w:rsid w:val="00480524"/>
    <w:rsid w:val="00480981"/>
    <w:rsid w:val="004814E8"/>
    <w:rsid w:val="00482E18"/>
    <w:rsid w:val="004836A0"/>
    <w:rsid w:val="00483EB6"/>
    <w:rsid w:val="004840A7"/>
    <w:rsid w:val="004846E7"/>
    <w:rsid w:val="0048579D"/>
    <w:rsid w:val="00485B1F"/>
    <w:rsid w:val="00485BF8"/>
    <w:rsid w:val="004863B9"/>
    <w:rsid w:val="0048641A"/>
    <w:rsid w:val="00486C24"/>
    <w:rsid w:val="00486F30"/>
    <w:rsid w:val="004877A7"/>
    <w:rsid w:val="00487C3F"/>
    <w:rsid w:val="00487F45"/>
    <w:rsid w:val="004904E1"/>
    <w:rsid w:val="00490945"/>
    <w:rsid w:val="00490F11"/>
    <w:rsid w:val="004916CD"/>
    <w:rsid w:val="0049237B"/>
    <w:rsid w:val="004927A0"/>
    <w:rsid w:val="00492A8C"/>
    <w:rsid w:val="00492C70"/>
    <w:rsid w:val="0049322F"/>
    <w:rsid w:val="004939CE"/>
    <w:rsid w:val="00493B90"/>
    <w:rsid w:val="004947DC"/>
    <w:rsid w:val="0049489B"/>
    <w:rsid w:val="0049490A"/>
    <w:rsid w:val="004950E4"/>
    <w:rsid w:val="00495BBE"/>
    <w:rsid w:val="004966A3"/>
    <w:rsid w:val="00497500"/>
    <w:rsid w:val="00497ABD"/>
    <w:rsid w:val="004A0033"/>
    <w:rsid w:val="004A03F4"/>
    <w:rsid w:val="004A0FBB"/>
    <w:rsid w:val="004A1844"/>
    <w:rsid w:val="004A1B67"/>
    <w:rsid w:val="004A1F86"/>
    <w:rsid w:val="004A20A0"/>
    <w:rsid w:val="004A2321"/>
    <w:rsid w:val="004A2FCF"/>
    <w:rsid w:val="004A3417"/>
    <w:rsid w:val="004A38DC"/>
    <w:rsid w:val="004A394B"/>
    <w:rsid w:val="004A3BA9"/>
    <w:rsid w:val="004A3EA4"/>
    <w:rsid w:val="004A3EE7"/>
    <w:rsid w:val="004A413B"/>
    <w:rsid w:val="004A4208"/>
    <w:rsid w:val="004A470E"/>
    <w:rsid w:val="004A4CA3"/>
    <w:rsid w:val="004A4D07"/>
    <w:rsid w:val="004A4DF5"/>
    <w:rsid w:val="004A50EB"/>
    <w:rsid w:val="004A5773"/>
    <w:rsid w:val="004A5A61"/>
    <w:rsid w:val="004A5E21"/>
    <w:rsid w:val="004A67E3"/>
    <w:rsid w:val="004A6AF4"/>
    <w:rsid w:val="004A6E6A"/>
    <w:rsid w:val="004A7097"/>
    <w:rsid w:val="004A73E8"/>
    <w:rsid w:val="004A75A0"/>
    <w:rsid w:val="004A79C8"/>
    <w:rsid w:val="004B04E7"/>
    <w:rsid w:val="004B07F9"/>
    <w:rsid w:val="004B0E22"/>
    <w:rsid w:val="004B13A5"/>
    <w:rsid w:val="004B1418"/>
    <w:rsid w:val="004B1581"/>
    <w:rsid w:val="004B19BC"/>
    <w:rsid w:val="004B1EE7"/>
    <w:rsid w:val="004B2812"/>
    <w:rsid w:val="004B2847"/>
    <w:rsid w:val="004B2B1E"/>
    <w:rsid w:val="004B2FF9"/>
    <w:rsid w:val="004B32BA"/>
    <w:rsid w:val="004B3661"/>
    <w:rsid w:val="004B39ED"/>
    <w:rsid w:val="004B3ABC"/>
    <w:rsid w:val="004B46C4"/>
    <w:rsid w:val="004B47FE"/>
    <w:rsid w:val="004B4BCF"/>
    <w:rsid w:val="004B5012"/>
    <w:rsid w:val="004B55BF"/>
    <w:rsid w:val="004B5F41"/>
    <w:rsid w:val="004B6C95"/>
    <w:rsid w:val="004B74F3"/>
    <w:rsid w:val="004B78E4"/>
    <w:rsid w:val="004B7918"/>
    <w:rsid w:val="004B7D8D"/>
    <w:rsid w:val="004C0261"/>
    <w:rsid w:val="004C026B"/>
    <w:rsid w:val="004C0277"/>
    <w:rsid w:val="004C02EC"/>
    <w:rsid w:val="004C095B"/>
    <w:rsid w:val="004C0A20"/>
    <w:rsid w:val="004C0B57"/>
    <w:rsid w:val="004C0F40"/>
    <w:rsid w:val="004C13CF"/>
    <w:rsid w:val="004C2537"/>
    <w:rsid w:val="004C39FA"/>
    <w:rsid w:val="004C4A05"/>
    <w:rsid w:val="004C528E"/>
    <w:rsid w:val="004C54E1"/>
    <w:rsid w:val="004C5750"/>
    <w:rsid w:val="004C5CC2"/>
    <w:rsid w:val="004C5E59"/>
    <w:rsid w:val="004C5F5D"/>
    <w:rsid w:val="004C6560"/>
    <w:rsid w:val="004C6840"/>
    <w:rsid w:val="004C68C7"/>
    <w:rsid w:val="004C68D4"/>
    <w:rsid w:val="004C6A0E"/>
    <w:rsid w:val="004C6BBB"/>
    <w:rsid w:val="004C6D23"/>
    <w:rsid w:val="004C6F25"/>
    <w:rsid w:val="004C7534"/>
    <w:rsid w:val="004D03C5"/>
    <w:rsid w:val="004D05B8"/>
    <w:rsid w:val="004D1425"/>
    <w:rsid w:val="004D15E3"/>
    <w:rsid w:val="004D174C"/>
    <w:rsid w:val="004D1769"/>
    <w:rsid w:val="004D1934"/>
    <w:rsid w:val="004D1B41"/>
    <w:rsid w:val="004D252B"/>
    <w:rsid w:val="004D286C"/>
    <w:rsid w:val="004D299F"/>
    <w:rsid w:val="004D2C63"/>
    <w:rsid w:val="004D365E"/>
    <w:rsid w:val="004D36E8"/>
    <w:rsid w:val="004D3903"/>
    <w:rsid w:val="004D3D39"/>
    <w:rsid w:val="004D413A"/>
    <w:rsid w:val="004D4639"/>
    <w:rsid w:val="004D4770"/>
    <w:rsid w:val="004D4B56"/>
    <w:rsid w:val="004D4BED"/>
    <w:rsid w:val="004D4F94"/>
    <w:rsid w:val="004D5B19"/>
    <w:rsid w:val="004D5C35"/>
    <w:rsid w:val="004D635F"/>
    <w:rsid w:val="004D6599"/>
    <w:rsid w:val="004D6877"/>
    <w:rsid w:val="004D7306"/>
    <w:rsid w:val="004D7951"/>
    <w:rsid w:val="004D7E12"/>
    <w:rsid w:val="004D7FBB"/>
    <w:rsid w:val="004E0080"/>
    <w:rsid w:val="004E0E15"/>
    <w:rsid w:val="004E105D"/>
    <w:rsid w:val="004E1738"/>
    <w:rsid w:val="004E1B48"/>
    <w:rsid w:val="004E2253"/>
    <w:rsid w:val="004E23D2"/>
    <w:rsid w:val="004E2B15"/>
    <w:rsid w:val="004E2C82"/>
    <w:rsid w:val="004E2D1B"/>
    <w:rsid w:val="004E3484"/>
    <w:rsid w:val="004E3A41"/>
    <w:rsid w:val="004E47F9"/>
    <w:rsid w:val="004E5198"/>
    <w:rsid w:val="004E51BF"/>
    <w:rsid w:val="004E5277"/>
    <w:rsid w:val="004E559B"/>
    <w:rsid w:val="004E58D1"/>
    <w:rsid w:val="004E5A2C"/>
    <w:rsid w:val="004E5B10"/>
    <w:rsid w:val="004E75C5"/>
    <w:rsid w:val="004E7727"/>
    <w:rsid w:val="004E7728"/>
    <w:rsid w:val="004F0425"/>
    <w:rsid w:val="004F0B82"/>
    <w:rsid w:val="004F0BCF"/>
    <w:rsid w:val="004F0BF0"/>
    <w:rsid w:val="004F0CD3"/>
    <w:rsid w:val="004F0DD1"/>
    <w:rsid w:val="004F0EA4"/>
    <w:rsid w:val="004F14FA"/>
    <w:rsid w:val="004F2CB7"/>
    <w:rsid w:val="004F3598"/>
    <w:rsid w:val="004F3B19"/>
    <w:rsid w:val="004F3B47"/>
    <w:rsid w:val="004F3C41"/>
    <w:rsid w:val="004F3EDF"/>
    <w:rsid w:val="004F3EF2"/>
    <w:rsid w:val="004F4F96"/>
    <w:rsid w:val="004F50A7"/>
    <w:rsid w:val="004F5212"/>
    <w:rsid w:val="004F56E3"/>
    <w:rsid w:val="004F5BA6"/>
    <w:rsid w:val="004F5BB1"/>
    <w:rsid w:val="004F5F67"/>
    <w:rsid w:val="004F6E13"/>
    <w:rsid w:val="004F70D3"/>
    <w:rsid w:val="004F72A9"/>
    <w:rsid w:val="004F7380"/>
    <w:rsid w:val="004F7B66"/>
    <w:rsid w:val="004F7DD4"/>
    <w:rsid w:val="00500480"/>
    <w:rsid w:val="00500686"/>
    <w:rsid w:val="0050091D"/>
    <w:rsid w:val="00500BCE"/>
    <w:rsid w:val="005010A7"/>
    <w:rsid w:val="005013B9"/>
    <w:rsid w:val="0050192D"/>
    <w:rsid w:val="00501E09"/>
    <w:rsid w:val="00501EAE"/>
    <w:rsid w:val="00502BE2"/>
    <w:rsid w:val="00502E6F"/>
    <w:rsid w:val="005039A8"/>
    <w:rsid w:val="00503CEF"/>
    <w:rsid w:val="00503F2B"/>
    <w:rsid w:val="005041BD"/>
    <w:rsid w:val="00504858"/>
    <w:rsid w:val="005049A9"/>
    <w:rsid w:val="00504B9F"/>
    <w:rsid w:val="00504C69"/>
    <w:rsid w:val="00504E9B"/>
    <w:rsid w:val="005050C1"/>
    <w:rsid w:val="00505630"/>
    <w:rsid w:val="00505674"/>
    <w:rsid w:val="00506089"/>
    <w:rsid w:val="00506854"/>
    <w:rsid w:val="00506F2A"/>
    <w:rsid w:val="00507402"/>
    <w:rsid w:val="00507C76"/>
    <w:rsid w:val="00507DD9"/>
    <w:rsid w:val="00507DF0"/>
    <w:rsid w:val="00510006"/>
    <w:rsid w:val="0051026B"/>
    <w:rsid w:val="005106D9"/>
    <w:rsid w:val="00510B56"/>
    <w:rsid w:val="00510D0B"/>
    <w:rsid w:val="00510F46"/>
    <w:rsid w:val="00510FA4"/>
    <w:rsid w:val="005119B5"/>
    <w:rsid w:val="00511DB2"/>
    <w:rsid w:val="00512A63"/>
    <w:rsid w:val="00512B15"/>
    <w:rsid w:val="005133A6"/>
    <w:rsid w:val="005136AD"/>
    <w:rsid w:val="005136C8"/>
    <w:rsid w:val="00513705"/>
    <w:rsid w:val="0051415E"/>
    <w:rsid w:val="005147A2"/>
    <w:rsid w:val="00514833"/>
    <w:rsid w:val="00514973"/>
    <w:rsid w:val="00515C91"/>
    <w:rsid w:val="00515D32"/>
    <w:rsid w:val="00515F85"/>
    <w:rsid w:val="00516451"/>
    <w:rsid w:val="00517338"/>
    <w:rsid w:val="00517C58"/>
    <w:rsid w:val="00517E25"/>
    <w:rsid w:val="005201E8"/>
    <w:rsid w:val="00520415"/>
    <w:rsid w:val="0052062B"/>
    <w:rsid w:val="00520C6F"/>
    <w:rsid w:val="00521533"/>
    <w:rsid w:val="0052180C"/>
    <w:rsid w:val="00521BA1"/>
    <w:rsid w:val="00521BF4"/>
    <w:rsid w:val="005220DC"/>
    <w:rsid w:val="00522100"/>
    <w:rsid w:val="005223A7"/>
    <w:rsid w:val="00522430"/>
    <w:rsid w:val="00522F18"/>
    <w:rsid w:val="005232C7"/>
    <w:rsid w:val="005232F6"/>
    <w:rsid w:val="005235F3"/>
    <w:rsid w:val="00524AD4"/>
    <w:rsid w:val="00524BDD"/>
    <w:rsid w:val="005251C0"/>
    <w:rsid w:val="00525800"/>
    <w:rsid w:val="00525C99"/>
    <w:rsid w:val="005260A5"/>
    <w:rsid w:val="0052646B"/>
    <w:rsid w:val="00526A60"/>
    <w:rsid w:val="00526AA6"/>
    <w:rsid w:val="00526AC3"/>
    <w:rsid w:val="00526AE0"/>
    <w:rsid w:val="00526D13"/>
    <w:rsid w:val="00526DEB"/>
    <w:rsid w:val="00526E1C"/>
    <w:rsid w:val="0052764C"/>
    <w:rsid w:val="00527B40"/>
    <w:rsid w:val="00527F13"/>
    <w:rsid w:val="0053038E"/>
    <w:rsid w:val="00530702"/>
    <w:rsid w:val="00530703"/>
    <w:rsid w:val="005308A5"/>
    <w:rsid w:val="00530BE2"/>
    <w:rsid w:val="00531A0B"/>
    <w:rsid w:val="00531ABF"/>
    <w:rsid w:val="00531C56"/>
    <w:rsid w:val="00531EE2"/>
    <w:rsid w:val="00532028"/>
    <w:rsid w:val="0053215A"/>
    <w:rsid w:val="005322A5"/>
    <w:rsid w:val="005324BC"/>
    <w:rsid w:val="00532876"/>
    <w:rsid w:val="005328FC"/>
    <w:rsid w:val="00532C2E"/>
    <w:rsid w:val="0053367E"/>
    <w:rsid w:val="00533AE3"/>
    <w:rsid w:val="00533E95"/>
    <w:rsid w:val="00533F8A"/>
    <w:rsid w:val="0053425A"/>
    <w:rsid w:val="00534407"/>
    <w:rsid w:val="00534611"/>
    <w:rsid w:val="0053463E"/>
    <w:rsid w:val="00534832"/>
    <w:rsid w:val="00534965"/>
    <w:rsid w:val="00534E5E"/>
    <w:rsid w:val="00534FEC"/>
    <w:rsid w:val="0053501F"/>
    <w:rsid w:val="0053519F"/>
    <w:rsid w:val="0053548C"/>
    <w:rsid w:val="00535530"/>
    <w:rsid w:val="005355FE"/>
    <w:rsid w:val="0053605A"/>
    <w:rsid w:val="0053610B"/>
    <w:rsid w:val="0053648B"/>
    <w:rsid w:val="00536C31"/>
    <w:rsid w:val="00536E97"/>
    <w:rsid w:val="00536EBB"/>
    <w:rsid w:val="005370A9"/>
    <w:rsid w:val="00537258"/>
    <w:rsid w:val="00537530"/>
    <w:rsid w:val="005378BD"/>
    <w:rsid w:val="00537E18"/>
    <w:rsid w:val="00541478"/>
    <w:rsid w:val="00541CFA"/>
    <w:rsid w:val="005422D3"/>
    <w:rsid w:val="005427E6"/>
    <w:rsid w:val="00543238"/>
    <w:rsid w:val="00543A61"/>
    <w:rsid w:val="00543AC3"/>
    <w:rsid w:val="00543E18"/>
    <w:rsid w:val="00544463"/>
    <w:rsid w:val="005444ED"/>
    <w:rsid w:val="00544B60"/>
    <w:rsid w:val="00544D50"/>
    <w:rsid w:val="00545297"/>
    <w:rsid w:val="00545345"/>
    <w:rsid w:val="00545579"/>
    <w:rsid w:val="00545CAD"/>
    <w:rsid w:val="00545CBE"/>
    <w:rsid w:val="00545D4A"/>
    <w:rsid w:val="00545E33"/>
    <w:rsid w:val="00546586"/>
    <w:rsid w:val="00546D18"/>
    <w:rsid w:val="005471CC"/>
    <w:rsid w:val="0054743A"/>
    <w:rsid w:val="0054745B"/>
    <w:rsid w:val="00547467"/>
    <w:rsid w:val="0054784F"/>
    <w:rsid w:val="005478A1"/>
    <w:rsid w:val="005478C0"/>
    <w:rsid w:val="00547B44"/>
    <w:rsid w:val="005505A8"/>
    <w:rsid w:val="00550950"/>
    <w:rsid w:val="00550EE1"/>
    <w:rsid w:val="00551C6B"/>
    <w:rsid w:val="00551F55"/>
    <w:rsid w:val="0055215A"/>
    <w:rsid w:val="00552227"/>
    <w:rsid w:val="00552940"/>
    <w:rsid w:val="00552D41"/>
    <w:rsid w:val="00553060"/>
    <w:rsid w:val="0055366F"/>
    <w:rsid w:val="00553C1E"/>
    <w:rsid w:val="00553C44"/>
    <w:rsid w:val="00554018"/>
    <w:rsid w:val="00554C3C"/>
    <w:rsid w:val="00554EE2"/>
    <w:rsid w:val="005553DE"/>
    <w:rsid w:val="00555652"/>
    <w:rsid w:val="0055577A"/>
    <w:rsid w:val="0055651F"/>
    <w:rsid w:val="00556684"/>
    <w:rsid w:val="00556B24"/>
    <w:rsid w:val="00557014"/>
    <w:rsid w:val="00557E7E"/>
    <w:rsid w:val="005605EF"/>
    <w:rsid w:val="005608B6"/>
    <w:rsid w:val="00560F43"/>
    <w:rsid w:val="00561731"/>
    <w:rsid w:val="00561732"/>
    <w:rsid w:val="005617F6"/>
    <w:rsid w:val="00561970"/>
    <w:rsid w:val="00561BF3"/>
    <w:rsid w:val="005633E0"/>
    <w:rsid w:val="00563658"/>
    <w:rsid w:val="00563A39"/>
    <w:rsid w:val="005641EA"/>
    <w:rsid w:val="00564767"/>
    <w:rsid w:val="00564D8A"/>
    <w:rsid w:val="00564DE5"/>
    <w:rsid w:val="00564E02"/>
    <w:rsid w:val="00564FF3"/>
    <w:rsid w:val="0056504E"/>
    <w:rsid w:val="00566021"/>
    <w:rsid w:val="00567303"/>
    <w:rsid w:val="00567929"/>
    <w:rsid w:val="00570B2F"/>
    <w:rsid w:val="00570FA4"/>
    <w:rsid w:val="0057120F"/>
    <w:rsid w:val="00571F73"/>
    <w:rsid w:val="00572146"/>
    <w:rsid w:val="0057253A"/>
    <w:rsid w:val="00572B71"/>
    <w:rsid w:val="00572B96"/>
    <w:rsid w:val="00572D18"/>
    <w:rsid w:val="00574583"/>
    <w:rsid w:val="005749C5"/>
    <w:rsid w:val="00574BE8"/>
    <w:rsid w:val="00574DDC"/>
    <w:rsid w:val="00575170"/>
    <w:rsid w:val="00575183"/>
    <w:rsid w:val="005751A4"/>
    <w:rsid w:val="00575901"/>
    <w:rsid w:val="005759E5"/>
    <w:rsid w:val="00575D22"/>
    <w:rsid w:val="005765A2"/>
    <w:rsid w:val="0057670D"/>
    <w:rsid w:val="00576A35"/>
    <w:rsid w:val="00576FA0"/>
    <w:rsid w:val="005776F9"/>
    <w:rsid w:val="00577AA3"/>
    <w:rsid w:val="00577D38"/>
    <w:rsid w:val="00577D3A"/>
    <w:rsid w:val="0058016E"/>
    <w:rsid w:val="0058020B"/>
    <w:rsid w:val="005813D8"/>
    <w:rsid w:val="005816A9"/>
    <w:rsid w:val="00581D17"/>
    <w:rsid w:val="00581FB7"/>
    <w:rsid w:val="0058207E"/>
    <w:rsid w:val="00582122"/>
    <w:rsid w:val="00582123"/>
    <w:rsid w:val="0058239F"/>
    <w:rsid w:val="0058293A"/>
    <w:rsid w:val="00582A3A"/>
    <w:rsid w:val="005839E8"/>
    <w:rsid w:val="00583BD8"/>
    <w:rsid w:val="005849E5"/>
    <w:rsid w:val="00585023"/>
    <w:rsid w:val="00586061"/>
    <w:rsid w:val="005866AB"/>
    <w:rsid w:val="0058710F"/>
    <w:rsid w:val="0058748C"/>
    <w:rsid w:val="00587918"/>
    <w:rsid w:val="00587FED"/>
    <w:rsid w:val="00590314"/>
    <w:rsid w:val="0059082B"/>
    <w:rsid w:val="00590D72"/>
    <w:rsid w:val="00590E76"/>
    <w:rsid w:val="0059146E"/>
    <w:rsid w:val="00591BD6"/>
    <w:rsid w:val="00591D9E"/>
    <w:rsid w:val="00592C63"/>
    <w:rsid w:val="00592E36"/>
    <w:rsid w:val="00593EEA"/>
    <w:rsid w:val="00594376"/>
    <w:rsid w:val="00594E22"/>
    <w:rsid w:val="0059596B"/>
    <w:rsid w:val="005959EF"/>
    <w:rsid w:val="00595AF3"/>
    <w:rsid w:val="00595B29"/>
    <w:rsid w:val="00596044"/>
    <w:rsid w:val="005960C5"/>
    <w:rsid w:val="00596B06"/>
    <w:rsid w:val="00597134"/>
    <w:rsid w:val="0059716A"/>
    <w:rsid w:val="00597BAC"/>
    <w:rsid w:val="00597CA5"/>
    <w:rsid w:val="005A0376"/>
    <w:rsid w:val="005A0457"/>
    <w:rsid w:val="005A0C6C"/>
    <w:rsid w:val="005A136C"/>
    <w:rsid w:val="005A160D"/>
    <w:rsid w:val="005A16B1"/>
    <w:rsid w:val="005A183F"/>
    <w:rsid w:val="005A223D"/>
    <w:rsid w:val="005A23D8"/>
    <w:rsid w:val="005A26A0"/>
    <w:rsid w:val="005A26AE"/>
    <w:rsid w:val="005A2D91"/>
    <w:rsid w:val="005A3258"/>
    <w:rsid w:val="005A3329"/>
    <w:rsid w:val="005A338F"/>
    <w:rsid w:val="005A3A61"/>
    <w:rsid w:val="005A3AC6"/>
    <w:rsid w:val="005A4B65"/>
    <w:rsid w:val="005A4E23"/>
    <w:rsid w:val="005A5306"/>
    <w:rsid w:val="005A5655"/>
    <w:rsid w:val="005A65DF"/>
    <w:rsid w:val="005A667A"/>
    <w:rsid w:val="005A76D7"/>
    <w:rsid w:val="005B08FC"/>
    <w:rsid w:val="005B0AEC"/>
    <w:rsid w:val="005B0EC9"/>
    <w:rsid w:val="005B142B"/>
    <w:rsid w:val="005B15C2"/>
    <w:rsid w:val="005B16F9"/>
    <w:rsid w:val="005B1712"/>
    <w:rsid w:val="005B1C58"/>
    <w:rsid w:val="005B27EF"/>
    <w:rsid w:val="005B2C68"/>
    <w:rsid w:val="005B4720"/>
    <w:rsid w:val="005B4863"/>
    <w:rsid w:val="005B550D"/>
    <w:rsid w:val="005B57FF"/>
    <w:rsid w:val="005B59B5"/>
    <w:rsid w:val="005B5EC7"/>
    <w:rsid w:val="005B7E76"/>
    <w:rsid w:val="005C02D0"/>
    <w:rsid w:val="005C0496"/>
    <w:rsid w:val="005C0C4F"/>
    <w:rsid w:val="005C1252"/>
    <w:rsid w:val="005C14C4"/>
    <w:rsid w:val="005C168D"/>
    <w:rsid w:val="005C18DF"/>
    <w:rsid w:val="005C1EE5"/>
    <w:rsid w:val="005C1F2D"/>
    <w:rsid w:val="005C1FD6"/>
    <w:rsid w:val="005C2739"/>
    <w:rsid w:val="005C2AD8"/>
    <w:rsid w:val="005C3124"/>
    <w:rsid w:val="005C3360"/>
    <w:rsid w:val="005C3424"/>
    <w:rsid w:val="005C387D"/>
    <w:rsid w:val="005C3979"/>
    <w:rsid w:val="005C3FAC"/>
    <w:rsid w:val="005C410B"/>
    <w:rsid w:val="005C4372"/>
    <w:rsid w:val="005C443B"/>
    <w:rsid w:val="005C4799"/>
    <w:rsid w:val="005C485E"/>
    <w:rsid w:val="005C5329"/>
    <w:rsid w:val="005C584B"/>
    <w:rsid w:val="005C588D"/>
    <w:rsid w:val="005C5A2A"/>
    <w:rsid w:val="005C5AB9"/>
    <w:rsid w:val="005C63F9"/>
    <w:rsid w:val="005C661F"/>
    <w:rsid w:val="005C7077"/>
    <w:rsid w:val="005C7371"/>
    <w:rsid w:val="005C757C"/>
    <w:rsid w:val="005C77E7"/>
    <w:rsid w:val="005C7ADF"/>
    <w:rsid w:val="005D0C03"/>
    <w:rsid w:val="005D0CE3"/>
    <w:rsid w:val="005D1EE0"/>
    <w:rsid w:val="005D2552"/>
    <w:rsid w:val="005D26A1"/>
    <w:rsid w:val="005D2A75"/>
    <w:rsid w:val="005D33D6"/>
    <w:rsid w:val="005D34BD"/>
    <w:rsid w:val="005D38DD"/>
    <w:rsid w:val="005D3BF1"/>
    <w:rsid w:val="005D4386"/>
    <w:rsid w:val="005D46BA"/>
    <w:rsid w:val="005D4997"/>
    <w:rsid w:val="005D4AB2"/>
    <w:rsid w:val="005D5248"/>
    <w:rsid w:val="005D5A17"/>
    <w:rsid w:val="005D5ACF"/>
    <w:rsid w:val="005D5BEE"/>
    <w:rsid w:val="005D5D21"/>
    <w:rsid w:val="005D685A"/>
    <w:rsid w:val="005D6CE7"/>
    <w:rsid w:val="005D6DBD"/>
    <w:rsid w:val="005D6ED5"/>
    <w:rsid w:val="005D76FB"/>
    <w:rsid w:val="005E01DF"/>
    <w:rsid w:val="005E0723"/>
    <w:rsid w:val="005E0BA1"/>
    <w:rsid w:val="005E0D60"/>
    <w:rsid w:val="005E0E72"/>
    <w:rsid w:val="005E1052"/>
    <w:rsid w:val="005E16D8"/>
    <w:rsid w:val="005E19F7"/>
    <w:rsid w:val="005E1C13"/>
    <w:rsid w:val="005E1CC1"/>
    <w:rsid w:val="005E2188"/>
    <w:rsid w:val="005E2AA3"/>
    <w:rsid w:val="005E2BC4"/>
    <w:rsid w:val="005E2BC8"/>
    <w:rsid w:val="005E2DC7"/>
    <w:rsid w:val="005E395A"/>
    <w:rsid w:val="005E3BD6"/>
    <w:rsid w:val="005E45FC"/>
    <w:rsid w:val="005E5205"/>
    <w:rsid w:val="005E5233"/>
    <w:rsid w:val="005E55CB"/>
    <w:rsid w:val="005E580F"/>
    <w:rsid w:val="005E6418"/>
    <w:rsid w:val="005E6EDC"/>
    <w:rsid w:val="005E71CA"/>
    <w:rsid w:val="005E7419"/>
    <w:rsid w:val="005E7433"/>
    <w:rsid w:val="005E7740"/>
    <w:rsid w:val="005E7877"/>
    <w:rsid w:val="005E7955"/>
    <w:rsid w:val="005F027E"/>
    <w:rsid w:val="005F0524"/>
    <w:rsid w:val="005F0CA5"/>
    <w:rsid w:val="005F0EBC"/>
    <w:rsid w:val="005F142D"/>
    <w:rsid w:val="005F1D6B"/>
    <w:rsid w:val="005F247E"/>
    <w:rsid w:val="005F2794"/>
    <w:rsid w:val="005F312F"/>
    <w:rsid w:val="005F32FE"/>
    <w:rsid w:val="005F3372"/>
    <w:rsid w:val="005F3C20"/>
    <w:rsid w:val="005F4237"/>
    <w:rsid w:val="005F45FF"/>
    <w:rsid w:val="005F4B6E"/>
    <w:rsid w:val="005F5051"/>
    <w:rsid w:val="005F6345"/>
    <w:rsid w:val="005F692D"/>
    <w:rsid w:val="005F6A72"/>
    <w:rsid w:val="005F7028"/>
    <w:rsid w:val="005F7100"/>
    <w:rsid w:val="005F75B5"/>
    <w:rsid w:val="0060087A"/>
    <w:rsid w:val="006008E7"/>
    <w:rsid w:val="00600A59"/>
    <w:rsid w:val="00600BB7"/>
    <w:rsid w:val="00600F2B"/>
    <w:rsid w:val="00600FDD"/>
    <w:rsid w:val="006011E4"/>
    <w:rsid w:val="00601218"/>
    <w:rsid w:val="006012CA"/>
    <w:rsid w:val="006013E7"/>
    <w:rsid w:val="006016E1"/>
    <w:rsid w:val="00601EBF"/>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437"/>
    <w:rsid w:val="00606532"/>
    <w:rsid w:val="00606CC9"/>
    <w:rsid w:val="00606DD9"/>
    <w:rsid w:val="00606FCE"/>
    <w:rsid w:val="0060704D"/>
    <w:rsid w:val="006071D0"/>
    <w:rsid w:val="00607B97"/>
    <w:rsid w:val="00607EAD"/>
    <w:rsid w:val="006102B7"/>
    <w:rsid w:val="006107C7"/>
    <w:rsid w:val="00610944"/>
    <w:rsid w:val="00610AC0"/>
    <w:rsid w:val="006113C8"/>
    <w:rsid w:val="00611606"/>
    <w:rsid w:val="0061181B"/>
    <w:rsid w:val="006118D2"/>
    <w:rsid w:val="00611BD9"/>
    <w:rsid w:val="0061228C"/>
    <w:rsid w:val="0061287E"/>
    <w:rsid w:val="00613325"/>
    <w:rsid w:val="0061345C"/>
    <w:rsid w:val="00613923"/>
    <w:rsid w:val="00613A26"/>
    <w:rsid w:val="00614243"/>
    <w:rsid w:val="006143C1"/>
    <w:rsid w:val="006148FF"/>
    <w:rsid w:val="00614CB6"/>
    <w:rsid w:val="0061575D"/>
    <w:rsid w:val="00615984"/>
    <w:rsid w:val="00616564"/>
    <w:rsid w:val="00616CE8"/>
    <w:rsid w:val="006170FE"/>
    <w:rsid w:val="00617F09"/>
    <w:rsid w:val="0062006A"/>
    <w:rsid w:val="00620C64"/>
    <w:rsid w:val="00620DAF"/>
    <w:rsid w:val="00620EA8"/>
    <w:rsid w:val="006210B3"/>
    <w:rsid w:val="006212DA"/>
    <w:rsid w:val="00621778"/>
    <w:rsid w:val="00621B64"/>
    <w:rsid w:val="00621F12"/>
    <w:rsid w:val="0062213A"/>
    <w:rsid w:val="006228D7"/>
    <w:rsid w:val="00622B8B"/>
    <w:rsid w:val="00622FDB"/>
    <w:rsid w:val="00623174"/>
    <w:rsid w:val="0062321F"/>
    <w:rsid w:val="006232A4"/>
    <w:rsid w:val="006239C6"/>
    <w:rsid w:val="00623C77"/>
    <w:rsid w:val="00623F27"/>
    <w:rsid w:val="006251AC"/>
    <w:rsid w:val="006251E8"/>
    <w:rsid w:val="0062606A"/>
    <w:rsid w:val="00626D56"/>
    <w:rsid w:val="006273F0"/>
    <w:rsid w:val="00627478"/>
    <w:rsid w:val="00627905"/>
    <w:rsid w:val="00627B55"/>
    <w:rsid w:val="00627DBC"/>
    <w:rsid w:val="00630544"/>
    <w:rsid w:val="0063086B"/>
    <w:rsid w:val="006308C4"/>
    <w:rsid w:val="00631363"/>
    <w:rsid w:val="00631A83"/>
    <w:rsid w:val="00631DD2"/>
    <w:rsid w:val="006320A1"/>
    <w:rsid w:val="0063264A"/>
    <w:rsid w:val="00632A48"/>
    <w:rsid w:val="00632B5C"/>
    <w:rsid w:val="00632FF4"/>
    <w:rsid w:val="00633590"/>
    <w:rsid w:val="00633EF7"/>
    <w:rsid w:val="00634494"/>
    <w:rsid w:val="00634643"/>
    <w:rsid w:val="0063503A"/>
    <w:rsid w:val="00635864"/>
    <w:rsid w:val="00635B9B"/>
    <w:rsid w:val="00635CA4"/>
    <w:rsid w:val="00635E8F"/>
    <w:rsid w:val="00636A72"/>
    <w:rsid w:val="0063743E"/>
    <w:rsid w:val="0064007B"/>
    <w:rsid w:val="0064082C"/>
    <w:rsid w:val="00640F40"/>
    <w:rsid w:val="0064135C"/>
    <w:rsid w:val="0064174F"/>
    <w:rsid w:val="00641796"/>
    <w:rsid w:val="00641A89"/>
    <w:rsid w:val="00641D46"/>
    <w:rsid w:val="00641ED6"/>
    <w:rsid w:val="00642292"/>
    <w:rsid w:val="00642F42"/>
    <w:rsid w:val="00643037"/>
    <w:rsid w:val="006434DC"/>
    <w:rsid w:val="00643C1C"/>
    <w:rsid w:val="00643F64"/>
    <w:rsid w:val="006447B4"/>
    <w:rsid w:val="00644950"/>
    <w:rsid w:val="00645EB2"/>
    <w:rsid w:val="0064688B"/>
    <w:rsid w:val="00646C06"/>
    <w:rsid w:val="006470E5"/>
    <w:rsid w:val="006473A9"/>
    <w:rsid w:val="0064757E"/>
    <w:rsid w:val="0064765F"/>
    <w:rsid w:val="00647B00"/>
    <w:rsid w:val="00650067"/>
    <w:rsid w:val="00650071"/>
    <w:rsid w:val="00650098"/>
    <w:rsid w:val="00650371"/>
    <w:rsid w:val="00650A09"/>
    <w:rsid w:val="00651695"/>
    <w:rsid w:val="006516FE"/>
    <w:rsid w:val="00651AD7"/>
    <w:rsid w:val="006528F3"/>
    <w:rsid w:val="006529E3"/>
    <w:rsid w:val="00652A96"/>
    <w:rsid w:val="00652BFE"/>
    <w:rsid w:val="00652C7D"/>
    <w:rsid w:val="00652FE4"/>
    <w:rsid w:val="006530FE"/>
    <w:rsid w:val="006535D6"/>
    <w:rsid w:val="0065425A"/>
    <w:rsid w:val="0065449A"/>
    <w:rsid w:val="00654611"/>
    <w:rsid w:val="006548D0"/>
    <w:rsid w:val="00654B9C"/>
    <w:rsid w:val="00654C28"/>
    <w:rsid w:val="00654DF5"/>
    <w:rsid w:val="006555EC"/>
    <w:rsid w:val="00655736"/>
    <w:rsid w:val="006559E7"/>
    <w:rsid w:val="006562AB"/>
    <w:rsid w:val="0065634D"/>
    <w:rsid w:val="00656AEE"/>
    <w:rsid w:val="00656DF5"/>
    <w:rsid w:val="00656F21"/>
    <w:rsid w:val="00656FEB"/>
    <w:rsid w:val="00657207"/>
    <w:rsid w:val="00657208"/>
    <w:rsid w:val="00657578"/>
    <w:rsid w:val="00657938"/>
    <w:rsid w:val="00657FA3"/>
    <w:rsid w:val="006607EA"/>
    <w:rsid w:val="006612AC"/>
    <w:rsid w:val="0066132F"/>
    <w:rsid w:val="00661492"/>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1BD"/>
    <w:rsid w:val="0066742B"/>
    <w:rsid w:val="006674A7"/>
    <w:rsid w:val="00667A04"/>
    <w:rsid w:val="00670121"/>
    <w:rsid w:val="0067078F"/>
    <w:rsid w:val="006708A0"/>
    <w:rsid w:val="00670B40"/>
    <w:rsid w:val="00670D1C"/>
    <w:rsid w:val="00671016"/>
    <w:rsid w:val="00671079"/>
    <w:rsid w:val="006716C6"/>
    <w:rsid w:val="0067175B"/>
    <w:rsid w:val="006727B1"/>
    <w:rsid w:val="0067295E"/>
    <w:rsid w:val="00672A51"/>
    <w:rsid w:val="00672E71"/>
    <w:rsid w:val="00673843"/>
    <w:rsid w:val="00673C7F"/>
    <w:rsid w:val="00673DC2"/>
    <w:rsid w:val="00674675"/>
    <w:rsid w:val="00674A47"/>
    <w:rsid w:val="00675671"/>
    <w:rsid w:val="00675A71"/>
    <w:rsid w:val="00676576"/>
    <w:rsid w:val="006774C0"/>
    <w:rsid w:val="00677B19"/>
    <w:rsid w:val="00677ED0"/>
    <w:rsid w:val="00677F67"/>
    <w:rsid w:val="00680022"/>
    <w:rsid w:val="006805BC"/>
    <w:rsid w:val="006808C4"/>
    <w:rsid w:val="0068095F"/>
    <w:rsid w:val="006809A7"/>
    <w:rsid w:val="006812E9"/>
    <w:rsid w:val="006813D3"/>
    <w:rsid w:val="00681FF6"/>
    <w:rsid w:val="0068257B"/>
    <w:rsid w:val="006825CB"/>
    <w:rsid w:val="006828FF"/>
    <w:rsid w:val="00682CCE"/>
    <w:rsid w:val="00682D1B"/>
    <w:rsid w:val="006833F3"/>
    <w:rsid w:val="00683575"/>
    <w:rsid w:val="006842DC"/>
    <w:rsid w:val="00684444"/>
    <w:rsid w:val="006845CC"/>
    <w:rsid w:val="006847D7"/>
    <w:rsid w:val="00685568"/>
    <w:rsid w:val="00685C86"/>
    <w:rsid w:val="0068644C"/>
    <w:rsid w:val="006865BB"/>
    <w:rsid w:val="0068664E"/>
    <w:rsid w:val="006866B3"/>
    <w:rsid w:val="0068696F"/>
    <w:rsid w:val="00686EC0"/>
    <w:rsid w:val="0068770A"/>
    <w:rsid w:val="00687846"/>
    <w:rsid w:val="006878A5"/>
    <w:rsid w:val="00687EE9"/>
    <w:rsid w:val="0069049B"/>
    <w:rsid w:val="006905CF"/>
    <w:rsid w:val="00690F87"/>
    <w:rsid w:val="00691334"/>
    <w:rsid w:val="006915E4"/>
    <w:rsid w:val="0069165D"/>
    <w:rsid w:val="00691A03"/>
    <w:rsid w:val="00691B0C"/>
    <w:rsid w:val="00691FB4"/>
    <w:rsid w:val="00692184"/>
    <w:rsid w:val="00692530"/>
    <w:rsid w:val="00692E1A"/>
    <w:rsid w:val="0069343E"/>
    <w:rsid w:val="00694358"/>
    <w:rsid w:val="006944AE"/>
    <w:rsid w:val="006948C5"/>
    <w:rsid w:val="00694A2A"/>
    <w:rsid w:val="00694B76"/>
    <w:rsid w:val="00695333"/>
    <w:rsid w:val="006954F1"/>
    <w:rsid w:val="0069569D"/>
    <w:rsid w:val="006965C9"/>
    <w:rsid w:val="00696A88"/>
    <w:rsid w:val="00696B01"/>
    <w:rsid w:val="00697ECA"/>
    <w:rsid w:val="00697F32"/>
    <w:rsid w:val="006A0113"/>
    <w:rsid w:val="006A0509"/>
    <w:rsid w:val="006A0568"/>
    <w:rsid w:val="006A0A67"/>
    <w:rsid w:val="006A0B50"/>
    <w:rsid w:val="006A1178"/>
    <w:rsid w:val="006A1238"/>
    <w:rsid w:val="006A20B0"/>
    <w:rsid w:val="006A214B"/>
    <w:rsid w:val="006A229D"/>
    <w:rsid w:val="006A44B7"/>
    <w:rsid w:val="006A4926"/>
    <w:rsid w:val="006A4D1F"/>
    <w:rsid w:val="006A4E85"/>
    <w:rsid w:val="006A4FE6"/>
    <w:rsid w:val="006A5B21"/>
    <w:rsid w:val="006A5B43"/>
    <w:rsid w:val="006A5F02"/>
    <w:rsid w:val="006A6676"/>
    <w:rsid w:val="006A69CE"/>
    <w:rsid w:val="006A6E00"/>
    <w:rsid w:val="006A776F"/>
    <w:rsid w:val="006A779D"/>
    <w:rsid w:val="006A7C4A"/>
    <w:rsid w:val="006A7E62"/>
    <w:rsid w:val="006B005C"/>
    <w:rsid w:val="006B04C9"/>
    <w:rsid w:val="006B0687"/>
    <w:rsid w:val="006B0D03"/>
    <w:rsid w:val="006B1095"/>
    <w:rsid w:val="006B1258"/>
    <w:rsid w:val="006B18D0"/>
    <w:rsid w:val="006B18DA"/>
    <w:rsid w:val="006B1A16"/>
    <w:rsid w:val="006B1F06"/>
    <w:rsid w:val="006B209F"/>
    <w:rsid w:val="006B20CC"/>
    <w:rsid w:val="006B2532"/>
    <w:rsid w:val="006B2CA6"/>
    <w:rsid w:val="006B323E"/>
    <w:rsid w:val="006B32D6"/>
    <w:rsid w:val="006B3310"/>
    <w:rsid w:val="006B3455"/>
    <w:rsid w:val="006B37CB"/>
    <w:rsid w:val="006B3B8A"/>
    <w:rsid w:val="006B4191"/>
    <w:rsid w:val="006B42E5"/>
    <w:rsid w:val="006B49C6"/>
    <w:rsid w:val="006B4A66"/>
    <w:rsid w:val="006B509E"/>
    <w:rsid w:val="006B5CBB"/>
    <w:rsid w:val="006B685B"/>
    <w:rsid w:val="006B68CF"/>
    <w:rsid w:val="006B697C"/>
    <w:rsid w:val="006B7399"/>
    <w:rsid w:val="006B7BB5"/>
    <w:rsid w:val="006C031A"/>
    <w:rsid w:val="006C0358"/>
    <w:rsid w:val="006C0DB3"/>
    <w:rsid w:val="006C0DD9"/>
    <w:rsid w:val="006C1005"/>
    <w:rsid w:val="006C1132"/>
    <w:rsid w:val="006C15E9"/>
    <w:rsid w:val="006C173A"/>
    <w:rsid w:val="006C1A41"/>
    <w:rsid w:val="006C1E55"/>
    <w:rsid w:val="006C1E81"/>
    <w:rsid w:val="006C24A6"/>
    <w:rsid w:val="006C33D9"/>
    <w:rsid w:val="006C3B0E"/>
    <w:rsid w:val="006C43EE"/>
    <w:rsid w:val="006C4467"/>
    <w:rsid w:val="006C4BDB"/>
    <w:rsid w:val="006C4BFB"/>
    <w:rsid w:val="006C4F53"/>
    <w:rsid w:val="006C50BF"/>
    <w:rsid w:val="006C5853"/>
    <w:rsid w:val="006C62D4"/>
    <w:rsid w:val="006C6361"/>
    <w:rsid w:val="006C65EE"/>
    <w:rsid w:val="006C68FC"/>
    <w:rsid w:val="006C69B3"/>
    <w:rsid w:val="006C6D14"/>
    <w:rsid w:val="006C6D31"/>
    <w:rsid w:val="006C6E62"/>
    <w:rsid w:val="006C73AD"/>
    <w:rsid w:val="006C7626"/>
    <w:rsid w:val="006C7D4B"/>
    <w:rsid w:val="006D05F1"/>
    <w:rsid w:val="006D185D"/>
    <w:rsid w:val="006D1C75"/>
    <w:rsid w:val="006D1FEC"/>
    <w:rsid w:val="006D23C5"/>
    <w:rsid w:val="006D2A87"/>
    <w:rsid w:val="006D2E95"/>
    <w:rsid w:val="006D324E"/>
    <w:rsid w:val="006D38D5"/>
    <w:rsid w:val="006D3B26"/>
    <w:rsid w:val="006D3BD5"/>
    <w:rsid w:val="006D3E22"/>
    <w:rsid w:val="006D3EFB"/>
    <w:rsid w:val="006D43B5"/>
    <w:rsid w:val="006D4579"/>
    <w:rsid w:val="006D4BF5"/>
    <w:rsid w:val="006D4FE9"/>
    <w:rsid w:val="006D5220"/>
    <w:rsid w:val="006D53C7"/>
    <w:rsid w:val="006D54CA"/>
    <w:rsid w:val="006D5584"/>
    <w:rsid w:val="006D5591"/>
    <w:rsid w:val="006D5A20"/>
    <w:rsid w:val="006D613D"/>
    <w:rsid w:val="006D6167"/>
    <w:rsid w:val="006D63D1"/>
    <w:rsid w:val="006D6C87"/>
    <w:rsid w:val="006D6DED"/>
    <w:rsid w:val="006D6F80"/>
    <w:rsid w:val="006D7337"/>
    <w:rsid w:val="006D753B"/>
    <w:rsid w:val="006E09DB"/>
    <w:rsid w:val="006E0C44"/>
    <w:rsid w:val="006E12D2"/>
    <w:rsid w:val="006E19D2"/>
    <w:rsid w:val="006E1B6A"/>
    <w:rsid w:val="006E1C48"/>
    <w:rsid w:val="006E1FC9"/>
    <w:rsid w:val="006E2EB2"/>
    <w:rsid w:val="006E365E"/>
    <w:rsid w:val="006E38FD"/>
    <w:rsid w:val="006E412E"/>
    <w:rsid w:val="006E4E7C"/>
    <w:rsid w:val="006E5087"/>
    <w:rsid w:val="006E5649"/>
    <w:rsid w:val="006E5A4A"/>
    <w:rsid w:val="006E5B0F"/>
    <w:rsid w:val="006E5D8B"/>
    <w:rsid w:val="006E6663"/>
    <w:rsid w:val="006E6A31"/>
    <w:rsid w:val="006E6C47"/>
    <w:rsid w:val="006E7280"/>
    <w:rsid w:val="006E7394"/>
    <w:rsid w:val="006F0121"/>
    <w:rsid w:val="006F0361"/>
    <w:rsid w:val="006F053D"/>
    <w:rsid w:val="006F0DD4"/>
    <w:rsid w:val="006F0F9C"/>
    <w:rsid w:val="006F1056"/>
    <w:rsid w:val="006F1270"/>
    <w:rsid w:val="006F1A5F"/>
    <w:rsid w:val="006F2505"/>
    <w:rsid w:val="006F292A"/>
    <w:rsid w:val="006F2C32"/>
    <w:rsid w:val="006F2C51"/>
    <w:rsid w:val="006F2ED4"/>
    <w:rsid w:val="006F2F04"/>
    <w:rsid w:val="006F3195"/>
    <w:rsid w:val="006F3B1F"/>
    <w:rsid w:val="006F3F19"/>
    <w:rsid w:val="006F409B"/>
    <w:rsid w:val="006F4296"/>
    <w:rsid w:val="006F45B8"/>
    <w:rsid w:val="006F48EF"/>
    <w:rsid w:val="006F4DA4"/>
    <w:rsid w:val="006F4E11"/>
    <w:rsid w:val="006F4E30"/>
    <w:rsid w:val="006F5310"/>
    <w:rsid w:val="006F53CB"/>
    <w:rsid w:val="006F5B68"/>
    <w:rsid w:val="006F6745"/>
    <w:rsid w:val="006F6B49"/>
    <w:rsid w:val="006F6D45"/>
    <w:rsid w:val="006F743D"/>
    <w:rsid w:val="006F7DB3"/>
    <w:rsid w:val="007000F9"/>
    <w:rsid w:val="007004A0"/>
    <w:rsid w:val="00700975"/>
    <w:rsid w:val="00700A46"/>
    <w:rsid w:val="00700A8B"/>
    <w:rsid w:val="00700CCC"/>
    <w:rsid w:val="00700EAB"/>
    <w:rsid w:val="0070153E"/>
    <w:rsid w:val="0070174D"/>
    <w:rsid w:val="00703476"/>
    <w:rsid w:val="0070407F"/>
    <w:rsid w:val="0070433C"/>
    <w:rsid w:val="00704408"/>
    <w:rsid w:val="00704BB5"/>
    <w:rsid w:val="00704DE7"/>
    <w:rsid w:val="0070511D"/>
    <w:rsid w:val="00705268"/>
    <w:rsid w:val="00705450"/>
    <w:rsid w:val="00705DA7"/>
    <w:rsid w:val="00706384"/>
    <w:rsid w:val="00706437"/>
    <w:rsid w:val="00706C8A"/>
    <w:rsid w:val="007071E5"/>
    <w:rsid w:val="00707234"/>
    <w:rsid w:val="007076C5"/>
    <w:rsid w:val="00707E24"/>
    <w:rsid w:val="00710220"/>
    <w:rsid w:val="007109BB"/>
    <w:rsid w:val="00710DAE"/>
    <w:rsid w:val="00711271"/>
    <w:rsid w:val="0071127F"/>
    <w:rsid w:val="00711AF3"/>
    <w:rsid w:val="00711B63"/>
    <w:rsid w:val="0071272D"/>
    <w:rsid w:val="00712769"/>
    <w:rsid w:val="00712BED"/>
    <w:rsid w:val="0071354C"/>
    <w:rsid w:val="00713A5D"/>
    <w:rsid w:val="00713C7A"/>
    <w:rsid w:val="00713DEA"/>
    <w:rsid w:val="00713E9B"/>
    <w:rsid w:val="007141EA"/>
    <w:rsid w:val="0071438D"/>
    <w:rsid w:val="0071450C"/>
    <w:rsid w:val="00714527"/>
    <w:rsid w:val="0071542C"/>
    <w:rsid w:val="00715629"/>
    <w:rsid w:val="00716FDF"/>
    <w:rsid w:val="00717390"/>
    <w:rsid w:val="007177FF"/>
    <w:rsid w:val="0071783B"/>
    <w:rsid w:val="007201CB"/>
    <w:rsid w:val="007205AA"/>
    <w:rsid w:val="0072087F"/>
    <w:rsid w:val="00720E6E"/>
    <w:rsid w:val="00720F82"/>
    <w:rsid w:val="007211DD"/>
    <w:rsid w:val="00721516"/>
    <w:rsid w:val="0072162C"/>
    <w:rsid w:val="007217C3"/>
    <w:rsid w:val="007222FB"/>
    <w:rsid w:val="00722666"/>
    <w:rsid w:val="00722B92"/>
    <w:rsid w:val="00722F98"/>
    <w:rsid w:val="007233A4"/>
    <w:rsid w:val="00723975"/>
    <w:rsid w:val="007239C1"/>
    <w:rsid w:val="00724024"/>
    <w:rsid w:val="00724818"/>
    <w:rsid w:val="00724D12"/>
    <w:rsid w:val="00724D13"/>
    <w:rsid w:val="0072531B"/>
    <w:rsid w:val="007258E8"/>
    <w:rsid w:val="00725ACB"/>
    <w:rsid w:val="00725CCA"/>
    <w:rsid w:val="00725F2B"/>
    <w:rsid w:val="007264CF"/>
    <w:rsid w:val="00726852"/>
    <w:rsid w:val="00726F13"/>
    <w:rsid w:val="0072768E"/>
    <w:rsid w:val="00727D44"/>
    <w:rsid w:val="00730891"/>
    <w:rsid w:val="00730B99"/>
    <w:rsid w:val="00731547"/>
    <w:rsid w:val="00731736"/>
    <w:rsid w:val="00732051"/>
    <w:rsid w:val="0073213C"/>
    <w:rsid w:val="0073253A"/>
    <w:rsid w:val="00732C82"/>
    <w:rsid w:val="007342B7"/>
    <w:rsid w:val="007347F1"/>
    <w:rsid w:val="00735FBD"/>
    <w:rsid w:val="00736193"/>
    <w:rsid w:val="007365D2"/>
    <w:rsid w:val="00736961"/>
    <w:rsid w:val="00737A48"/>
    <w:rsid w:val="0074044E"/>
    <w:rsid w:val="00740461"/>
    <w:rsid w:val="00740725"/>
    <w:rsid w:val="00740900"/>
    <w:rsid w:val="00740B50"/>
    <w:rsid w:val="00740C97"/>
    <w:rsid w:val="00741DE5"/>
    <w:rsid w:val="00742624"/>
    <w:rsid w:val="007426E7"/>
    <w:rsid w:val="00742A1E"/>
    <w:rsid w:val="007448BF"/>
    <w:rsid w:val="00745755"/>
    <w:rsid w:val="007457BD"/>
    <w:rsid w:val="00745937"/>
    <w:rsid w:val="00745CFA"/>
    <w:rsid w:val="00745E68"/>
    <w:rsid w:val="00746A01"/>
    <w:rsid w:val="00746D41"/>
    <w:rsid w:val="0074703E"/>
    <w:rsid w:val="007471F6"/>
    <w:rsid w:val="007472AA"/>
    <w:rsid w:val="00747EA6"/>
    <w:rsid w:val="00750E18"/>
    <w:rsid w:val="00751CFA"/>
    <w:rsid w:val="00751DB0"/>
    <w:rsid w:val="00752EFF"/>
    <w:rsid w:val="00752FFC"/>
    <w:rsid w:val="007530B0"/>
    <w:rsid w:val="00753238"/>
    <w:rsid w:val="007532BE"/>
    <w:rsid w:val="0075340B"/>
    <w:rsid w:val="0075397C"/>
    <w:rsid w:val="007541C3"/>
    <w:rsid w:val="00754611"/>
    <w:rsid w:val="00754E88"/>
    <w:rsid w:val="0075504B"/>
    <w:rsid w:val="00755FBC"/>
    <w:rsid w:val="00756C17"/>
    <w:rsid w:val="00757AF4"/>
    <w:rsid w:val="00760080"/>
    <w:rsid w:val="00761645"/>
    <w:rsid w:val="007619D8"/>
    <w:rsid w:val="00761A36"/>
    <w:rsid w:val="00761B47"/>
    <w:rsid w:val="00761D8A"/>
    <w:rsid w:val="0076212F"/>
    <w:rsid w:val="00762968"/>
    <w:rsid w:val="00762BB1"/>
    <w:rsid w:val="00763A58"/>
    <w:rsid w:val="00763B1B"/>
    <w:rsid w:val="00763CD0"/>
    <w:rsid w:val="00763EC8"/>
    <w:rsid w:val="007642BF"/>
    <w:rsid w:val="00764312"/>
    <w:rsid w:val="007646DF"/>
    <w:rsid w:val="00764AD9"/>
    <w:rsid w:val="00764E47"/>
    <w:rsid w:val="007657EC"/>
    <w:rsid w:val="00765A73"/>
    <w:rsid w:val="00765DE2"/>
    <w:rsid w:val="00765E31"/>
    <w:rsid w:val="00766124"/>
    <w:rsid w:val="00766664"/>
    <w:rsid w:val="007666EA"/>
    <w:rsid w:val="00767182"/>
    <w:rsid w:val="007675C5"/>
    <w:rsid w:val="00767645"/>
    <w:rsid w:val="00767871"/>
    <w:rsid w:val="00767A9C"/>
    <w:rsid w:val="00767DC8"/>
    <w:rsid w:val="0077081B"/>
    <w:rsid w:val="00770E73"/>
    <w:rsid w:val="00771429"/>
    <w:rsid w:val="0077148B"/>
    <w:rsid w:val="00771B64"/>
    <w:rsid w:val="00771C81"/>
    <w:rsid w:val="00772228"/>
    <w:rsid w:val="00772A35"/>
    <w:rsid w:val="00773053"/>
    <w:rsid w:val="00773777"/>
    <w:rsid w:val="00773808"/>
    <w:rsid w:val="00773CD0"/>
    <w:rsid w:val="0077432E"/>
    <w:rsid w:val="00774A35"/>
    <w:rsid w:val="00774C77"/>
    <w:rsid w:val="00774C89"/>
    <w:rsid w:val="00774FAA"/>
    <w:rsid w:val="00775217"/>
    <w:rsid w:val="00775254"/>
    <w:rsid w:val="0077545D"/>
    <w:rsid w:val="00775856"/>
    <w:rsid w:val="00775C7D"/>
    <w:rsid w:val="00775E5B"/>
    <w:rsid w:val="00775E85"/>
    <w:rsid w:val="00775F93"/>
    <w:rsid w:val="0077638B"/>
    <w:rsid w:val="00776D5A"/>
    <w:rsid w:val="00776EA2"/>
    <w:rsid w:val="0077704F"/>
    <w:rsid w:val="007776CC"/>
    <w:rsid w:val="00777BFB"/>
    <w:rsid w:val="00777E85"/>
    <w:rsid w:val="007804DC"/>
    <w:rsid w:val="00780537"/>
    <w:rsid w:val="00780F13"/>
    <w:rsid w:val="00781C5E"/>
    <w:rsid w:val="0078265C"/>
    <w:rsid w:val="00782717"/>
    <w:rsid w:val="00782877"/>
    <w:rsid w:val="00782974"/>
    <w:rsid w:val="00782A4A"/>
    <w:rsid w:val="00782CAB"/>
    <w:rsid w:val="00782E8B"/>
    <w:rsid w:val="00782E92"/>
    <w:rsid w:val="00783170"/>
    <w:rsid w:val="007832F4"/>
    <w:rsid w:val="007833B9"/>
    <w:rsid w:val="00783631"/>
    <w:rsid w:val="007839EB"/>
    <w:rsid w:val="00783F9D"/>
    <w:rsid w:val="0078411F"/>
    <w:rsid w:val="007842AD"/>
    <w:rsid w:val="007847CA"/>
    <w:rsid w:val="00784A39"/>
    <w:rsid w:val="00784AC6"/>
    <w:rsid w:val="00784B0D"/>
    <w:rsid w:val="00784C47"/>
    <w:rsid w:val="00784DD8"/>
    <w:rsid w:val="00784E70"/>
    <w:rsid w:val="007851C0"/>
    <w:rsid w:val="00785AB0"/>
    <w:rsid w:val="00785BDF"/>
    <w:rsid w:val="00785BF8"/>
    <w:rsid w:val="00785CC7"/>
    <w:rsid w:val="00785EAF"/>
    <w:rsid w:val="00786194"/>
    <w:rsid w:val="007864D7"/>
    <w:rsid w:val="00786787"/>
    <w:rsid w:val="007867C2"/>
    <w:rsid w:val="007870EA"/>
    <w:rsid w:val="00787116"/>
    <w:rsid w:val="007879D8"/>
    <w:rsid w:val="00787B52"/>
    <w:rsid w:val="00787DD8"/>
    <w:rsid w:val="00787FE4"/>
    <w:rsid w:val="0079002C"/>
    <w:rsid w:val="00790274"/>
    <w:rsid w:val="00790976"/>
    <w:rsid w:val="00790BFA"/>
    <w:rsid w:val="0079131F"/>
    <w:rsid w:val="00791E0B"/>
    <w:rsid w:val="00791FBA"/>
    <w:rsid w:val="00792403"/>
    <w:rsid w:val="0079296F"/>
    <w:rsid w:val="007933F7"/>
    <w:rsid w:val="00793489"/>
    <w:rsid w:val="00793C28"/>
    <w:rsid w:val="00793C98"/>
    <w:rsid w:val="0079461D"/>
    <w:rsid w:val="0079473F"/>
    <w:rsid w:val="00794B44"/>
    <w:rsid w:val="00794E74"/>
    <w:rsid w:val="00794EBF"/>
    <w:rsid w:val="00794F42"/>
    <w:rsid w:val="00795541"/>
    <w:rsid w:val="00795970"/>
    <w:rsid w:val="0079598B"/>
    <w:rsid w:val="00795B87"/>
    <w:rsid w:val="00796186"/>
    <w:rsid w:val="0079625B"/>
    <w:rsid w:val="007964D0"/>
    <w:rsid w:val="007964D8"/>
    <w:rsid w:val="007969DA"/>
    <w:rsid w:val="00796BEE"/>
    <w:rsid w:val="0079709F"/>
    <w:rsid w:val="00797A4C"/>
    <w:rsid w:val="00797D88"/>
    <w:rsid w:val="00797D93"/>
    <w:rsid w:val="00797F17"/>
    <w:rsid w:val="007A031F"/>
    <w:rsid w:val="007A05FC"/>
    <w:rsid w:val="007A0676"/>
    <w:rsid w:val="007A0A45"/>
    <w:rsid w:val="007A1369"/>
    <w:rsid w:val="007A1546"/>
    <w:rsid w:val="007A179E"/>
    <w:rsid w:val="007A2177"/>
    <w:rsid w:val="007A2425"/>
    <w:rsid w:val="007A2719"/>
    <w:rsid w:val="007A2D51"/>
    <w:rsid w:val="007A3299"/>
    <w:rsid w:val="007A32CD"/>
    <w:rsid w:val="007A32EC"/>
    <w:rsid w:val="007A3E12"/>
    <w:rsid w:val="007A4754"/>
    <w:rsid w:val="007A4A1E"/>
    <w:rsid w:val="007A4C57"/>
    <w:rsid w:val="007A58AC"/>
    <w:rsid w:val="007A5B73"/>
    <w:rsid w:val="007A5D07"/>
    <w:rsid w:val="007A6106"/>
    <w:rsid w:val="007A6162"/>
    <w:rsid w:val="007A6C5B"/>
    <w:rsid w:val="007A7420"/>
    <w:rsid w:val="007A74AD"/>
    <w:rsid w:val="007A7AEA"/>
    <w:rsid w:val="007A7DE0"/>
    <w:rsid w:val="007A7E45"/>
    <w:rsid w:val="007A7EE8"/>
    <w:rsid w:val="007B07C2"/>
    <w:rsid w:val="007B0999"/>
    <w:rsid w:val="007B0FFF"/>
    <w:rsid w:val="007B10D9"/>
    <w:rsid w:val="007B1A23"/>
    <w:rsid w:val="007B1E85"/>
    <w:rsid w:val="007B2169"/>
    <w:rsid w:val="007B2400"/>
    <w:rsid w:val="007B26EF"/>
    <w:rsid w:val="007B300C"/>
    <w:rsid w:val="007B3015"/>
    <w:rsid w:val="007B3534"/>
    <w:rsid w:val="007B3F45"/>
    <w:rsid w:val="007B4838"/>
    <w:rsid w:val="007B50B4"/>
    <w:rsid w:val="007B52B3"/>
    <w:rsid w:val="007B5713"/>
    <w:rsid w:val="007B59C2"/>
    <w:rsid w:val="007B5C93"/>
    <w:rsid w:val="007B5D41"/>
    <w:rsid w:val="007B5E8F"/>
    <w:rsid w:val="007B5FA5"/>
    <w:rsid w:val="007B63AA"/>
    <w:rsid w:val="007B646F"/>
    <w:rsid w:val="007B65AA"/>
    <w:rsid w:val="007B6614"/>
    <w:rsid w:val="007B671A"/>
    <w:rsid w:val="007B6785"/>
    <w:rsid w:val="007B6DB4"/>
    <w:rsid w:val="007B73AB"/>
    <w:rsid w:val="007B754E"/>
    <w:rsid w:val="007B78F5"/>
    <w:rsid w:val="007B7A1C"/>
    <w:rsid w:val="007C0320"/>
    <w:rsid w:val="007C092D"/>
    <w:rsid w:val="007C0C21"/>
    <w:rsid w:val="007C0D45"/>
    <w:rsid w:val="007C116F"/>
    <w:rsid w:val="007C1519"/>
    <w:rsid w:val="007C18A7"/>
    <w:rsid w:val="007C22D5"/>
    <w:rsid w:val="007C2629"/>
    <w:rsid w:val="007C2B16"/>
    <w:rsid w:val="007C2EE4"/>
    <w:rsid w:val="007C31F4"/>
    <w:rsid w:val="007C3EC6"/>
    <w:rsid w:val="007C4072"/>
    <w:rsid w:val="007C4416"/>
    <w:rsid w:val="007C4602"/>
    <w:rsid w:val="007C475A"/>
    <w:rsid w:val="007C4971"/>
    <w:rsid w:val="007C53D8"/>
    <w:rsid w:val="007C53FE"/>
    <w:rsid w:val="007C5585"/>
    <w:rsid w:val="007C56DB"/>
    <w:rsid w:val="007C60CB"/>
    <w:rsid w:val="007C6F8E"/>
    <w:rsid w:val="007C7053"/>
    <w:rsid w:val="007C7374"/>
    <w:rsid w:val="007C751A"/>
    <w:rsid w:val="007C7614"/>
    <w:rsid w:val="007C7D8D"/>
    <w:rsid w:val="007D02BE"/>
    <w:rsid w:val="007D02CC"/>
    <w:rsid w:val="007D03A2"/>
    <w:rsid w:val="007D03D4"/>
    <w:rsid w:val="007D0E62"/>
    <w:rsid w:val="007D13F5"/>
    <w:rsid w:val="007D1B30"/>
    <w:rsid w:val="007D22FF"/>
    <w:rsid w:val="007D2BA5"/>
    <w:rsid w:val="007D2BC0"/>
    <w:rsid w:val="007D2EC7"/>
    <w:rsid w:val="007D374F"/>
    <w:rsid w:val="007D3CEC"/>
    <w:rsid w:val="007D45BB"/>
    <w:rsid w:val="007D50DD"/>
    <w:rsid w:val="007D6542"/>
    <w:rsid w:val="007D6869"/>
    <w:rsid w:val="007D714A"/>
    <w:rsid w:val="007D719A"/>
    <w:rsid w:val="007D7904"/>
    <w:rsid w:val="007D7D2C"/>
    <w:rsid w:val="007D7E1C"/>
    <w:rsid w:val="007E0139"/>
    <w:rsid w:val="007E0436"/>
    <w:rsid w:val="007E0947"/>
    <w:rsid w:val="007E0D71"/>
    <w:rsid w:val="007E159A"/>
    <w:rsid w:val="007E1C6C"/>
    <w:rsid w:val="007E233C"/>
    <w:rsid w:val="007E24D9"/>
    <w:rsid w:val="007E31E5"/>
    <w:rsid w:val="007E35D8"/>
    <w:rsid w:val="007E3A07"/>
    <w:rsid w:val="007E3C19"/>
    <w:rsid w:val="007E409A"/>
    <w:rsid w:val="007E424B"/>
    <w:rsid w:val="007E43F9"/>
    <w:rsid w:val="007E4E3E"/>
    <w:rsid w:val="007E53C3"/>
    <w:rsid w:val="007E5B6A"/>
    <w:rsid w:val="007E5C7E"/>
    <w:rsid w:val="007E6511"/>
    <w:rsid w:val="007E6F14"/>
    <w:rsid w:val="007E6FDC"/>
    <w:rsid w:val="007E737F"/>
    <w:rsid w:val="007E7C65"/>
    <w:rsid w:val="007F00D1"/>
    <w:rsid w:val="007F0C37"/>
    <w:rsid w:val="007F1318"/>
    <w:rsid w:val="007F17E2"/>
    <w:rsid w:val="007F2BA9"/>
    <w:rsid w:val="007F3041"/>
    <w:rsid w:val="007F327A"/>
    <w:rsid w:val="007F38CE"/>
    <w:rsid w:val="007F3983"/>
    <w:rsid w:val="007F39C3"/>
    <w:rsid w:val="007F3F09"/>
    <w:rsid w:val="007F3FC1"/>
    <w:rsid w:val="007F41BD"/>
    <w:rsid w:val="007F41E4"/>
    <w:rsid w:val="007F47B9"/>
    <w:rsid w:val="007F51FC"/>
    <w:rsid w:val="007F5223"/>
    <w:rsid w:val="007F5EEE"/>
    <w:rsid w:val="007F5F68"/>
    <w:rsid w:val="007F73F0"/>
    <w:rsid w:val="007F74F2"/>
    <w:rsid w:val="00800F24"/>
    <w:rsid w:val="008017EC"/>
    <w:rsid w:val="00801C27"/>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6B5A"/>
    <w:rsid w:val="00807245"/>
    <w:rsid w:val="00807EF7"/>
    <w:rsid w:val="00810917"/>
    <w:rsid w:val="00810ED9"/>
    <w:rsid w:val="00811437"/>
    <w:rsid w:val="008116EA"/>
    <w:rsid w:val="00811A48"/>
    <w:rsid w:val="00811CD1"/>
    <w:rsid w:val="00811FC5"/>
    <w:rsid w:val="00812174"/>
    <w:rsid w:val="00812821"/>
    <w:rsid w:val="00813109"/>
    <w:rsid w:val="00813174"/>
    <w:rsid w:val="00813377"/>
    <w:rsid w:val="008136BE"/>
    <w:rsid w:val="008138BB"/>
    <w:rsid w:val="008139EE"/>
    <w:rsid w:val="008153A3"/>
    <w:rsid w:val="00815B65"/>
    <w:rsid w:val="00815B82"/>
    <w:rsid w:val="00815BF4"/>
    <w:rsid w:val="00816175"/>
    <w:rsid w:val="00816693"/>
    <w:rsid w:val="00816A12"/>
    <w:rsid w:val="00817494"/>
    <w:rsid w:val="00817548"/>
    <w:rsid w:val="0081762D"/>
    <w:rsid w:val="00817740"/>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28B4"/>
    <w:rsid w:val="0082381C"/>
    <w:rsid w:val="00823EFB"/>
    <w:rsid w:val="00824C13"/>
    <w:rsid w:val="008253E7"/>
    <w:rsid w:val="008256CF"/>
    <w:rsid w:val="00826552"/>
    <w:rsid w:val="0082686A"/>
    <w:rsid w:val="00826896"/>
    <w:rsid w:val="00826BA5"/>
    <w:rsid w:val="00826DCB"/>
    <w:rsid w:val="00826FA5"/>
    <w:rsid w:val="00827065"/>
    <w:rsid w:val="0082737D"/>
    <w:rsid w:val="0082756C"/>
    <w:rsid w:val="00827753"/>
    <w:rsid w:val="00830402"/>
    <w:rsid w:val="008306BC"/>
    <w:rsid w:val="00830713"/>
    <w:rsid w:val="00830809"/>
    <w:rsid w:val="00830DC3"/>
    <w:rsid w:val="00831281"/>
    <w:rsid w:val="00831318"/>
    <w:rsid w:val="00831497"/>
    <w:rsid w:val="008314F6"/>
    <w:rsid w:val="008324DC"/>
    <w:rsid w:val="00832C04"/>
    <w:rsid w:val="00832CB6"/>
    <w:rsid w:val="00833851"/>
    <w:rsid w:val="00834168"/>
    <w:rsid w:val="00834440"/>
    <w:rsid w:val="0083447C"/>
    <w:rsid w:val="008346D1"/>
    <w:rsid w:val="008346F8"/>
    <w:rsid w:val="00834B53"/>
    <w:rsid w:val="008356E3"/>
    <w:rsid w:val="008357A9"/>
    <w:rsid w:val="00835C25"/>
    <w:rsid w:val="00835C35"/>
    <w:rsid w:val="008361D6"/>
    <w:rsid w:val="0083654C"/>
    <w:rsid w:val="008365AE"/>
    <w:rsid w:val="00836806"/>
    <w:rsid w:val="00836F92"/>
    <w:rsid w:val="008375C3"/>
    <w:rsid w:val="00837805"/>
    <w:rsid w:val="0084020A"/>
    <w:rsid w:val="00840C8A"/>
    <w:rsid w:val="00840DBA"/>
    <w:rsid w:val="00840FA6"/>
    <w:rsid w:val="00841110"/>
    <w:rsid w:val="008412F8"/>
    <w:rsid w:val="0084150B"/>
    <w:rsid w:val="00841D0C"/>
    <w:rsid w:val="00841F31"/>
    <w:rsid w:val="00842542"/>
    <w:rsid w:val="00842A54"/>
    <w:rsid w:val="00842B01"/>
    <w:rsid w:val="00842D34"/>
    <w:rsid w:val="00842DE8"/>
    <w:rsid w:val="008434DC"/>
    <w:rsid w:val="00843BD8"/>
    <w:rsid w:val="008444B8"/>
    <w:rsid w:val="0084539D"/>
    <w:rsid w:val="00845740"/>
    <w:rsid w:val="008457FD"/>
    <w:rsid w:val="00845D14"/>
    <w:rsid w:val="00846363"/>
    <w:rsid w:val="00846502"/>
    <w:rsid w:val="00846708"/>
    <w:rsid w:val="008468CA"/>
    <w:rsid w:val="00846C8B"/>
    <w:rsid w:val="00847152"/>
    <w:rsid w:val="00847368"/>
    <w:rsid w:val="00847C63"/>
    <w:rsid w:val="00847F46"/>
    <w:rsid w:val="008501E3"/>
    <w:rsid w:val="0085085C"/>
    <w:rsid w:val="008514C5"/>
    <w:rsid w:val="008515CC"/>
    <w:rsid w:val="00851678"/>
    <w:rsid w:val="0085181E"/>
    <w:rsid w:val="0085261E"/>
    <w:rsid w:val="00852876"/>
    <w:rsid w:val="00852CBF"/>
    <w:rsid w:val="008532C8"/>
    <w:rsid w:val="00853571"/>
    <w:rsid w:val="008539BF"/>
    <w:rsid w:val="00854613"/>
    <w:rsid w:val="008546DF"/>
    <w:rsid w:val="00854AB8"/>
    <w:rsid w:val="00854C81"/>
    <w:rsid w:val="00854D51"/>
    <w:rsid w:val="00855092"/>
    <w:rsid w:val="0085556B"/>
    <w:rsid w:val="008555A0"/>
    <w:rsid w:val="00855BF9"/>
    <w:rsid w:val="008560F0"/>
    <w:rsid w:val="00856662"/>
    <w:rsid w:val="008566E8"/>
    <w:rsid w:val="00856943"/>
    <w:rsid w:val="00856A0E"/>
    <w:rsid w:val="00856CDC"/>
    <w:rsid w:val="0085728C"/>
    <w:rsid w:val="0085751A"/>
    <w:rsid w:val="0085780F"/>
    <w:rsid w:val="008607EF"/>
    <w:rsid w:val="00860EA0"/>
    <w:rsid w:val="00860FCB"/>
    <w:rsid w:val="00861147"/>
    <w:rsid w:val="00861294"/>
    <w:rsid w:val="008614CF"/>
    <w:rsid w:val="0086197C"/>
    <w:rsid w:val="00861C59"/>
    <w:rsid w:val="00861E02"/>
    <w:rsid w:val="00862286"/>
    <w:rsid w:val="008628DB"/>
    <w:rsid w:val="00862C99"/>
    <w:rsid w:val="00864B58"/>
    <w:rsid w:val="00864D43"/>
    <w:rsid w:val="008654FF"/>
    <w:rsid w:val="008656A1"/>
    <w:rsid w:val="0086636E"/>
    <w:rsid w:val="00866DE5"/>
    <w:rsid w:val="008672CC"/>
    <w:rsid w:val="008673FE"/>
    <w:rsid w:val="0086758E"/>
    <w:rsid w:val="008675B3"/>
    <w:rsid w:val="008700AF"/>
    <w:rsid w:val="008703BD"/>
    <w:rsid w:val="00870B2A"/>
    <w:rsid w:val="00870D79"/>
    <w:rsid w:val="00870E47"/>
    <w:rsid w:val="008715C5"/>
    <w:rsid w:val="00871FCF"/>
    <w:rsid w:val="008723CB"/>
    <w:rsid w:val="00872408"/>
    <w:rsid w:val="00872785"/>
    <w:rsid w:val="008727F2"/>
    <w:rsid w:val="00872DCF"/>
    <w:rsid w:val="00873243"/>
    <w:rsid w:val="008745BE"/>
    <w:rsid w:val="00874AD3"/>
    <w:rsid w:val="00874D86"/>
    <w:rsid w:val="00875157"/>
    <w:rsid w:val="0087515A"/>
    <w:rsid w:val="00875208"/>
    <w:rsid w:val="008755A2"/>
    <w:rsid w:val="00875918"/>
    <w:rsid w:val="008763A4"/>
    <w:rsid w:val="00876625"/>
    <w:rsid w:val="00876957"/>
    <w:rsid w:val="00877094"/>
    <w:rsid w:val="008777B7"/>
    <w:rsid w:val="00877A2B"/>
    <w:rsid w:val="00880879"/>
    <w:rsid w:val="00880E1D"/>
    <w:rsid w:val="00880ECD"/>
    <w:rsid w:val="00881544"/>
    <w:rsid w:val="008819BE"/>
    <w:rsid w:val="00881C8D"/>
    <w:rsid w:val="00881FE7"/>
    <w:rsid w:val="008826C2"/>
    <w:rsid w:val="0088296B"/>
    <w:rsid w:val="0088299F"/>
    <w:rsid w:val="00882EA0"/>
    <w:rsid w:val="00883948"/>
    <w:rsid w:val="008846C9"/>
    <w:rsid w:val="008850B0"/>
    <w:rsid w:val="00885223"/>
    <w:rsid w:val="008857ED"/>
    <w:rsid w:val="008858E3"/>
    <w:rsid w:val="00885D5D"/>
    <w:rsid w:val="00885DA2"/>
    <w:rsid w:val="00886318"/>
    <w:rsid w:val="0088677D"/>
    <w:rsid w:val="00886ABF"/>
    <w:rsid w:val="00886B84"/>
    <w:rsid w:val="00886D82"/>
    <w:rsid w:val="00886D86"/>
    <w:rsid w:val="00886E15"/>
    <w:rsid w:val="00887098"/>
    <w:rsid w:val="00887246"/>
    <w:rsid w:val="0088770D"/>
    <w:rsid w:val="00887CB6"/>
    <w:rsid w:val="00887FC4"/>
    <w:rsid w:val="008900ED"/>
    <w:rsid w:val="00890553"/>
    <w:rsid w:val="0089074C"/>
    <w:rsid w:val="0089121A"/>
    <w:rsid w:val="00891288"/>
    <w:rsid w:val="008916AE"/>
    <w:rsid w:val="00891B78"/>
    <w:rsid w:val="00891E43"/>
    <w:rsid w:val="008921BC"/>
    <w:rsid w:val="00892AE6"/>
    <w:rsid w:val="00892C3D"/>
    <w:rsid w:val="00892CE1"/>
    <w:rsid w:val="008938CA"/>
    <w:rsid w:val="00894382"/>
    <w:rsid w:val="00894663"/>
    <w:rsid w:val="0089467D"/>
    <w:rsid w:val="008948D6"/>
    <w:rsid w:val="0089527E"/>
    <w:rsid w:val="00895507"/>
    <w:rsid w:val="00895D1E"/>
    <w:rsid w:val="00896204"/>
    <w:rsid w:val="008963F0"/>
    <w:rsid w:val="008965FE"/>
    <w:rsid w:val="00896D6D"/>
    <w:rsid w:val="00897EBA"/>
    <w:rsid w:val="008A00F5"/>
    <w:rsid w:val="008A036B"/>
    <w:rsid w:val="008A0455"/>
    <w:rsid w:val="008A0BD1"/>
    <w:rsid w:val="008A0F32"/>
    <w:rsid w:val="008A0FBE"/>
    <w:rsid w:val="008A12D8"/>
    <w:rsid w:val="008A13AD"/>
    <w:rsid w:val="008A183F"/>
    <w:rsid w:val="008A18EC"/>
    <w:rsid w:val="008A1A23"/>
    <w:rsid w:val="008A1AB0"/>
    <w:rsid w:val="008A1CAC"/>
    <w:rsid w:val="008A22A5"/>
    <w:rsid w:val="008A22FB"/>
    <w:rsid w:val="008A2853"/>
    <w:rsid w:val="008A319D"/>
    <w:rsid w:val="008A31CE"/>
    <w:rsid w:val="008A33BC"/>
    <w:rsid w:val="008A3657"/>
    <w:rsid w:val="008A3E0F"/>
    <w:rsid w:val="008A43D3"/>
    <w:rsid w:val="008A45FF"/>
    <w:rsid w:val="008A4CD2"/>
    <w:rsid w:val="008A5267"/>
    <w:rsid w:val="008A5609"/>
    <w:rsid w:val="008A5E74"/>
    <w:rsid w:val="008A6390"/>
    <w:rsid w:val="008A68E4"/>
    <w:rsid w:val="008A6E26"/>
    <w:rsid w:val="008A7699"/>
    <w:rsid w:val="008A7D5C"/>
    <w:rsid w:val="008B06EE"/>
    <w:rsid w:val="008B0D9E"/>
    <w:rsid w:val="008B0F59"/>
    <w:rsid w:val="008B1A28"/>
    <w:rsid w:val="008B1D33"/>
    <w:rsid w:val="008B1FE6"/>
    <w:rsid w:val="008B2329"/>
    <w:rsid w:val="008B2644"/>
    <w:rsid w:val="008B26D7"/>
    <w:rsid w:val="008B26E4"/>
    <w:rsid w:val="008B3004"/>
    <w:rsid w:val="008B387F"/>
    <w:rsid w:val="008B38C8"/>
    <w:rsid w:val="008B3C08"/>
    <w:rsid w:val="008B44A5"/>
    <w:rsid w:val="008B4B4F"/>
    <w:rsid w:val="008B4D43"/>
    <w:rsid w:val="008B51DF"/>
    <w:rsid w:val="008B564B"/>
    <w:rsid w:val="008B5878"/>
    <w:rsid w:val="008B5AAF"/>
    <w:rsid w:val="008B5B3C"/>
    <w:rsid w:val="008B5CC1"/>
    <w:rsid w:val="008B6223"/>
    <w:rsid w:val="008B68F0"/>
    <w:rsid w:val="008B6C61"/>
    <w:rsid w:val="008B6D39"/>
    <w:rsid w:val="008B6DB1"/>
    <w:rsid w:val="008B752E"/>
    <w:rsid w:val="008B7749"/>
    <w:rsid w:val="008B78B8"/>
    <w:rsid w:val="008C0084"/>
    <w:rsid w:val="008C0129"/>
    <w:rsid w:val="008C0435"/>
    <w:rsid w:val="008C07C7"/>
    <w:rsid w:val="008C081A"/>
    <w:rsid w:val="008C0962"/>
    <w:rsid w:val="008C0C30"/>
    <w:rsid w:val="008C132A"/>
    <w:rsid w:val="008C15D7"/>
    <w:rsid w:val="008C168C"/>
    <w:rsid w:val="008C1825"/>
    <w:rsid w:val="008C290C"/>
    <w:rsid w:val="008C3289"/>
    <w:rsid w:val="008C32A2"/>
    <w:rsid w:val="008C3741"/>
    <w:rsid w:val="008C39BD"/>
    <w:rsid w:val="008C3A36"/>
    <w:rsid w:val="008C48DF"/>
    <w:rsid w:val="008C4A38"/>
    <w:rsid w:val="008C4BB5"/>
    <w:rsid w:val="008C53C5"/>
    <w:rsid w:val="008C6586"/>
    <w:rsid w:val="008C6640"/>
    <w:rsid w:val="008C68BF"/>
    <w:rsid w:val="008C6977"/>
    <w:rsid w:val="008C6B7E"/>
    <w:rsid w:val="008C7262"/>
    <w:rsid w:val="008C77A0"/>
    <w:rsid w:val="008C7E9C"/>
    <w:rsid w:val="008D010D"/>
    <w:rsid w:val="008D05E0"/>
    <w:rsid w:val="008D09C6"/>
    <w:rsid w:val="008D0BA1"/>
    <w:rsid w:val="008D0EE9"/>
    <w:rsid w:val="008D11F0"/>
    <w:rsid w:val="008D1FC5"/>
    <w:rsid w:val="008D2C0F"/>
    <w:rsid w:val="008D32A0"/>
    <w:rsid w:val="008D3948"/>
    <w:rsid w:val="008D3F0C"/>
    <w:rsid w:val="008D4615"/>
    <w:rsid w:val="008D4988"/>
    <w:rsid w:val="008D4AE2"/>
    <w:rsid w:val="008D4C34"/>
    <w:rsid w:val="008D5015"/>
    <w:rsid w:val="008D5753"/>
    <w:rsid w:val="008D5B31"/>
    <w:rsid w:val="008D5F80"/>
    <w:rsid w:val="008D602A"/>
    <w:rsid w:val="008D655A"/>
    <w:rsid w:val="008D6674"/>
    <w:rsid w:val="008D6A19"/>
    <w:rsid w:val="008D6C6D"/>
    <w:rsid w:val="008D74A3"/>
    <w:rsid w:val="008D74DB"/>
    <w:rsid w:val="008D798C"/>
    <w:rsid w:val="008D7D83"/>
    <w:rsid w:val="008D7FCB"/>
    <w:rsid w:val="008E0030"/>
    <w:rsid w:val="008E06F6"/>
    <w:rsid w:val="008E0A6C"/>
    <w:rsid w:val="008E0A84"/>
    <w:rsid w:val="008E139A"/>
    <w:rsid w:val="008E1600"/>
    <w:rsid w:val="008E18B4"/>
    <w:rsid w:val="008E199F"/>
    <w:rsid w:val="008E1AB8"/>
    <w:rsid w:val="008E1AF9"/>
    <w:rsid w:val="008E2141"/>
    <w:rsid w:val="008E2700"/>
    <w:rsid w:val="008E2AE7"/>
    <w:rsid w:val="008E3F48"/>
    <w:rsid w:val="008E3FCF"/>
    <w:rsid w:val="008E4A4B"/>
    <w:rsid w:val="008E4F34"/>
    <w:rsid w:val="008E5082"/>
    <w:rsid w:val="008E58C5"/>
    <w:rsid w:val="008E686A"/>
    <w:rsid w:val="008E7193"/>
    <w:rsid w:val="008E72CA"/>
    <w:rsid w:val="008E73D0"/>
    <w:rsid w:val="008E764E"/>
    <w:rsid w:val="008E769D"/>
    <w:rsid w:val="008E7813"/>
    <w:rsid w:val="008E7EBB"/>
    <w:rsid w:val="008F04BA"/>
    <w:rsid w:val="008F0A15"/>
    <w:rsid w:val="008F0E30"/>
    <w:rsid w:val="008F0FF8"/>
    <w:rsid w:val="008F1114"/>
    <w:rsid w:val="008F1AF1"/>
    <w:rsid w:val="008F2880"/>
    <w:rsid w:val="008F2E8F"/>
    <w:rsid w:val="008F3084"/>
    <w:rsid w:val="008F370C"/>
    <w:rsid w:val="008F4538"/>
    <w:rsid w:val="008F4800"/>
    <w:rsid w:val="008F51E0"/>
    <w:rsid w:val="008F551A"/>
    <w:rsid w:val="008F55B2"/>
    <w:rsid w:val="008F5716"/>
    <w:rsid w:val="008F5771"/>
    <w:rsid w:val="008F5BCB"/>
    <w:rsid w:val="008F5C75"/>
    <w:rsid w:val="008F5EA4"/>
    <w:rsid w:val="008F67DA"/>
    <w:rsid w:val="008F6C55"/>
    <w:rsid w:val="008F7568"/>
    <w:rsid w:val="008F7849"/>
    <w:rsid w:val="008F7CE7"/>
    <w:rsid w:val="00900D1F"/>
    <w:rsid w:val="00900DAF"/>
    <w:rsid w:val="00900F49"/>
    <w:rsid w:val="009012F4"/>
    <w:rsid w:val="0090135D"/>
    <w:rsid w:val="00901D9E"/>
    <w:rsid w:val="00902056"/>
    <w:rsid w:val="0090257C"/>
    <w:rsid w:val="00902B3C"/>
    <w:rsid w:val="00903B37"/>
    <w:rsid w:val="00903BC0"/>
    <w:rsid w:val="00903C15"/>
    <w:rsid w:val="00903E9A"/>
    <w:rsid w:val="00904005"/>
    <w:rsid w:val="009048D6"/>
    <w:rsid w:val="00904FCE"/>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4DCB"/>
    <w:rsid w:val="00915030"/>
    <w:rsid w:val="00915B4A"/>
    <w:rsid w:val="00915CF5"/>
    <w:rsid w:val="00915FFD"/>
    <w:rsid w:val="0091639E"/>
    <w:rsid w:val="009168EF"/>
    <w:rsid w:val="00916B96"/>
    <w:rsid w:val="009171FB"/>
    <w:rsid w:val="0091788B"/>
    <w:rsid w:val="009179E8"/>
    <w:rsid w:val="00917CEF"/>
    <w:rsid w:val="009205CC"/>
    <w:rsid w:val="009208C8"/>
    <w:rsid w:val="0092105B"/>
    <w:rsid w:val="009218A8"/>
    <w:rsid w:val="00921B04"/>
    <w:rsid w:val="00921DD9"/>
    <w:rsid w:val="00921E8E"/>
    <w:rsid w:val="009228ED"/>
    <w:rsid w:val="00922C98"/>
    <w:rsid w:val="009230BE"/>
    <w:rsid w:val="009231EB"/>
    <w:rsid w:val="009235C7"/>
    <w:rsid w:val="0092414C"/>
    <w:rsid w:val="0092442A"/>
    <w:rsid w:val="009249B7"/>
    <w:rsid w:val="00924E6D"/>
    <w:rsid w:val="00924E8E"/>
    <w:rsid w:val="0092560E"/>
    <w:rsid w:val="00925748"/>
    <w:rsid w:val="0092577B"/>
    <w:rsid w:val="009258C7"/>
    <w:rsid w:val="009259E8"/>
    <w:rsid w:val="00925BCF"/>
    <w:rsid w:val="00925BD3"/>
    <w:rsid w:val="00925C08"/>
    <w:rsid w:val="00925CBB"/>
    <w:rsid w:val="009261A8"/>
    <w:rsid w:val="00926EB2"/>
    <w:rsid w:val="00927951"/>
    <w:rsid w:val="009279E6"/>
    <w:rsid w:val="00927BAB"/>
    <w:rsid w:val="009302CF"/>
    <w:rsid w:val="009309A6"/>
    <w:rsid w:val="00930E8A"/>
    <w:rsid w:val="00930F9E"/>
    <w:rsid w:val="00931195"/>
    <w:rsid w:val="009312FE"/>
    <w:rsid w:val="00932163"/>
    <w:rsid w:val="00932CDA"/>
    <w:rsid w:val="00933054"/>
    <w:rsid w:val="009333CE"/>
    <w:rsid w:val="0093361F"/>
    <w:rsid w:val="009338B1"/>
    <w:rsid w:val="00933BED"/>
    <w:rsid w:val="00933E9B"/>
    <w:rsid w:val="00933ECF"/>
    <w:rsid w:val="00933F5A"/>
    <w:rsid w:val="00934DF8"/>
    <w:rsid w:val="0093507B"/>
    <w:rsid w:val="0093539D"/>
    <w:rsid w:val="00935484"/>
    <w:rsid w:val="00935883"/>
    <w:rsid w:val="00935957"/>
    <w:rsid w:val="0093653B"/>
    <w:rsid w:val="00936F6A"/>
    <w:rsid w:val="009372C8"/>
    <w:rsid w:val="00937EC9"/>
    <w:rsid w:val="009402C7"/>
    <w:rsid w:val="0094093E"/>
    <w:rsid w:val="00941212"/>
    <w:rsid w:val="00941561"/>
    <w:rsid w:val="00941DD3"/>
    <w:rsid w:val="0094221E"/>
    <w:rsid w:val="00942D51"/>
    <w:rsid w:val="00943619"/>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8C1"/>
    <w:rsid w:val="00952D57"/>
    <w:rsid w:val="00953234"/>
    <w:rsid w:val="0095386F"/>
    <w:rsid w:val="00953C39"/>
    <w:rsid w:val="00953E9B"/>
    <w:rsid w:val="0095412E"/>
    <w:rsid w:val="009553A6"/>
    <w:rsid w:val="009554AE"/>
    <w:rsid w:val="0095576C"/>
    <w:rsid w:val="009557B6"/>
    <w:rsid w:val="00955B63"/>
    <w:rsid w:val="00955FDE"/>
    <w:rsid w:val="009567CD"/>
    <w:rsid w:val="00956BF8"/>
    <w:rsid w:val="00956D18"/>
    <w:rsid w:val="00956E4D"/>
    <w:rsid w:val="00957528"/>
    <w:rsid w:val="00957AEC"/>
    <w:rsid w:val="00957CA4"/>
    <w:rsid w:val="00957CC2"/>
    <w:rsid w:val="00957F4B"/>
    <w:rsid w:val="00960C8D"/>
    <w:rsid w:val="0096109F"/>
    <w:rsid w:val="0096154C"/>
    <w:rsid w:val="00961963"/>
    <w:rsid w:val="00961FC3"/>
    <w:rsid w:val="00962305"/>
    <w:rsid w:val="009624FE"/>
    <w:rsid w:val="0096264A"/>
    <w:rsid w:val="009626DB"/>
    <w:rsid w:val="009627F0"/>
    <w:rsid w:val="00962B44"/>
    <w:rsid w:val="00962B94"/>
    <w:rsid w:val="00962CED"/>
    <w:rsid w:val="009632B4"/>
    <w:rsid w:val="00963443"/>
    <w:rsid w:val="009635F4"/>
    <w:rsid w:val="00963BA6"/>
    <w:rsid w:val="00963D7C"/>
    <w:rsid w:val="00964117"/>
    <w:rsid w:val="009645A9"/>
    <w:rsid w:val="009648AB"/>
    <w:rsid w:val="00964C21"/>
    <w:rsid w:val="009652B8"/>
    <w:rsid w:val="00965485"/>
    <w:rsid w:val="00965802"/>
    <w:rsid w:val="0096591B"/>
    <w:rsid w:val="00965DAD"/>
    <w:rsid w:val="00966405"/>
    <w:rsid w:val="009666C4"/>
    <w:rsid w:val="00966D33"/>
    <w:rsid w:val="00966F48"/>
    <w:rsid w:val="00966F91"/>
    <w:rsid w:val="00967380"/>
    <w:rsid w:val="009677B8"/>
    <w:rsid w:val="009677E4"/>
    <w:rsid w:val="009707B7"/>
    <w:rsid w:val="00970B5C"/>
    <w:rsid w:val="00970D19"/>
    <w:rsid w:val="009710D7"/>
    <w:rsid w:val="0097119B"/>
    <w:rsid w:val="0097148B"/>
    <w:rsid w:val="009716B7"/>
    <w:rsid w:val="009716E6"/>
    <w:rsid w:val="00971A09"/>
    <w:rsid w:val="009721A1"/>
    <w:rsid w:val="0097226C"/>
    <w:rsid w:val="00972534"/>
    <w:rsid w:val="00972744"/>
    <w:rsid w:val="009729CF"/>
    <w:rsid w:val="00972B7E"/>
    <w:rsid w:val="00973404"/>
    <w:rsid w:val="009734B7"/>
    <w:rsid w:val="00973603"/>
    <w:rsid w:val="00973CC1"/>
    <w:rsid w:val="009745FB"/>
    <w:rsid w:val="0097468D"/>
    <w:rsid w:val="00974CAA"/>
    <w:rsid w:val="00974D3C"/>
    <w:rsid w:val="009758BE"/>
    <w:rsid w:val="00975978"/>
    <w:rsid w:val="00975C82"/>
    <w:rsid w:val="00976771"/>
    <w:rsid w:val="00976858"/>
    <w:rsid w:val="00976972"/>
    <w:rsid w:val="009769DA"/>
    <w:rsid w:val="00976DD4"/>
    <w:rsid w:val="009770E2"/>
    <w:rsid w:val="00977C8C"/>
    <w:rsid w:val="0098085D"/>
    <w:rsid w:val="0098096B"/>
    <w:rsid w:val="00980EDD"/>
    <w:rsid w:val="00981954"/>
    <w:rsid w:val="00982208"/>
    <w:rsid w:val="009826C4"/>
    <w:rsid w:val="009838FB"/>
    <w:rsid w:val="00983ACC"/>
    <w:rsid w:val="00984B19"/>
    <w:rsid w:val="00984BC1"/>
    <w:rsid w:val="00984C4B"/>
    <w:rsid w:val="00984DA7"/>
    <w:rsid w:val="00985339"/>
    <w:rsid w:val="009859E7"/>
    <w:rsid w:val="009861E3"/>
    <w:rsid w:val="00986533"/>
    <w:rsid w:val="009869BE"/>
    <w:rsid w:val="00986F6F"/>
    <w:rsid w:val="00987016"/>
    <w:rsid w:val="00987464"/>
    <w:rsid w:val="00987749"/>
    <w:rsid w:val="0098788E"/>
    <w:rsid w:val="00987EB5"/>
    <w:rsid w:val="00990009"/>
    <w:rsid w:val="00990733"/>
    <w:rsid w:val="009907B0"/>
    <w:rsid w:val="0099099C"/>
    <w:rsid w:val="00990ACD"/>
    <w:rsid w:val="00990CE0"/>
    <w:rsid w:val="00990DDB"/>
    <w:rsid w:val="00991491"/>
    <w:rsid w:val="00991696"/>
    <w:rsid w:val="009918B7"/>
    <w:rsid w:val="00991F0F"/>
    <w:rsid w:val="00992979"/>
    <w:rsid w:val="00992CCD"/>
    <w:rsid w:val="009931B3"/>
    <w:rsid w:val="0099354E"/>
    <w:rsid w:val="009937E3"/>
    <w:rsid w:val="00993C3B"/>
    <w:rsid w:val="00993F01"/>
    <w:rsid w:val="0099410C"/>
    <w:rsid w:val="00994686"/>
    <w:rsid w:val="0099499C"/>
    <w:rsid w:val="00994F9D"/>
    <w:rsid w:val="00995209"/>
    <w:rsid w:val="00995991"/>
    <w:rsid w:val="00996688"/>
    <w:rsid w:val="009968D7"/>
    <w:rsid w:val="00997436"/>
    <w:rsid w:val="0099777B"/>
    <w:rsid w:val="00997D59"/>
    <w:rsid w:val="009A0856"/>
    <w:rsid w:val="009A08F0"/>
    <w:rsid w:val="009A1833"/>
    <w:rsid w:val="009A1C97"/>
    <w:rsid w:val="009A20F0"/>
    <w:rsid w:val="009A24C7"/>
    <w:rsid w:val="009A250D"/>
    <w:rsid w:val="009A2C7B"/>
    <w:rsid w:val="009A2CF0"/>
    <w:rsid w:val="009A2D15"/>
    <w:rsid w:val="009A3203"/>
    <w:rsid w:val="009A32CC"/>
    <w:rsid w:val="009A36FA"/>
    <w:rsid w:val="009A3DC8"/>
    <w:rsid w:val="009A3EE2"/>
    <w:rsid w:val="009A3F60"/>
    <w:rsid w:val="009A4728"/>
    <w:rsid w:val="009A4AE4"/>
    <w:rsid w:val="009A4DE3"/>
    <w:rsid w:val="009A4F0D"/>
    <w:rsid w:val="009A4F59"/>
    <w:rsid w:val="009A54D6"/>
    <w:rsid w:val="009A58D3"/>
    <w:rsid w:val="009A65F7"/>
    <w:rsid w:val="009A6956"/>
    <w:rsid w:val="009A696F"/>
    <w:rsid w:val="009A6D29"/>
    <w:rsid w:val="009A7BA2"/>
    <w:rsid w:val="009A7C9F"/>
    <w:rsid w:val="009B0778"/>
    <w:rsid w:val="009B0F69"/>
    <w:rsid w:val="009B165F"/>
    <w:rsid w:val="009B16EA"/>
    <w:rsid w:val="009B1A06"/>
    <w:rsid w:val="009B1AA7"/>
    <w:rsid w:val="009B219C"/>
    <w:rsid w:val="009B26CD"/>
    <w:rsid w:val="009B299D"/>
    <w:rsid w:val="009B2A98"/>
    <w:rsid w:val="009B2B14"/>
    <w:rsid w:val="009B2CEB"/>
    <w:rsid w:val="009B33DE"/>
    <w:rsid w:val="009B3471"/>
    <w:rsid w:val="009B37EA"/>
    <w:rsid w:val="009B3E11"/>
    <w:rsid w:val="009B42FB"/>
    <w:rsid w:val="009B44C3"/>
    <w:rsid w:val="009B47CA"/>
    <w:rsid w:val="009B4DA1"/>
    <w:rsid w:val="009B4FF4"/>
    <w:rsid w:val="009B51A6"/>
    <w:rsid w:val="009B59E8"/>
    <w:rsid w:val="009B6E46"/>
    <w:rsid w:val="009B6F46"/>
    <w:rsid w:val="009B6F65"/>
    <w:rsid w:val="009B73C7"/>
    <w:rsid w:val="009B76F1"/>
    <w:rsid w:val="009B7755"/>
    <w:rsid w:val="009B7D22"/>
    <w:rsid w:val="009C044E"/>
    <w:rsid w:val="009C06F5"/>
    <w:rsid w:val="009C08F9"/>
    <w:rsid w:val="009C0D16"/>
    <w:rsid w:val="009C0DCD"/>
    <w:rsid w:val="009C12F3"/>
    <w:rsid w:val="009C1615"/>
    <w:rsid w:val="009C1D7D"/>
    <w:rsid w:val="009C2264"/>
    <w:rsid w:val="009C3963"/>
    <w:rsid w:val="009C3C4C"/>
    <w:rsid w:val="009C3EA7"/>
    <w:rsid w:val="009C4320"/>
    <w:rsid w:val="009C4404"/>
    <w:rsid w:val="009C4665"/>
    <w:rsid w:val="009C48EA"/>
    <w:rsid w:val="009C4C43"/>
    <w:rsid w:val="009C4F5A"/>
    <w:rsid w:val="009C50FB"/>
    <w:rsid w:val="009C5870"/>
    <w:rsid w:val="009C5C26"/>
    <w:rsid w:val="009C5E6F"/>
    <w:rsid w:val="009C724C"/>
    <w:rsid w:val="009D0A97"/>
    <w:rsid w:val="009D0EDC"/>
    <w:rsid w:val="009D106D"/>
    <w:rsid w:val="009D195F"/>
    <w:rsid w:val="009D1B51"/>
    <w:rsid w:val="009D1E79"/>
    <w:rsid w:val="009D1F2D"/>
    <w:rsid w:val="009D1F55"/>
    <w:rsid w:val="009D2118"/>
    <w:rsid w:val="009D2963"/>
    <w:rsid w:val="009D2ADB"/>
    <w:rsid w:val="009D31E0"/>
    <w:rsid w:val="009D3494"/>
    <w:rsid w:val="009D34BB"/>
    <w:rsid w:val="009D377E"/>
    <w:rsid w:val="009D38E0"/>
    <w:rsid w:val="009D3EC7"/>
    <w:rsid w:val="009D45F6"/>
    <w:rsid w:val="009D4E7A"/>
    <w:rsid w:val="009D4F9D"/>
    <w:rsid w:val="009D5737"/>
    <w:rsid w:val="009D588D"/>
    <w:rsid w:val="009D5984"/>
    <w:rsid w:val="009D5B86"/>
    <w:rsid w:val="009D5F13"/>
    <w:rsid w:val="009D6374"/>
    <w:rsid w:val="009D69E9"/>
    <w:rsid w:val="009D6E90"/>
    <w:rsid w:val="009D72FD"/>
    <w:rsid w:val="009D7849"/>
    <w:rsid w:val="009D798D"/>
    <w:rsid w:val="009D7B1E"/>
    <w:rsid w:val="009E0058"/>
    <w:rsid w:val="009E0273"/>
    <w:rsid w:val="009E0503"/>
    <w:rsid w:val="009E051A"/>
    <w:rsid w:val="009E073C"/>
    <w:rsid w:val="009E0BC7"/>
    <w:rsid w:val="009E0C51"/>
    <w:rsid w:val="009E0E99"/>
    <w:rsid w:val="009E0F4E"/>
    <w:rsid w:val="009E0F77"/>
    <w:rsid w:val="009E11F3"/>
    <w:rsid w:val="009E14B2"/>
    <w:rsid w:val="009E157B"/>
    <w:rsid w:val="009E1727"/>
    <w:rsid w:val="009E2247"/>
    <w:rsid w:val="009E2250"/>
    <w:rsid w:val="009E2268"/>
    <w:rsid w:val="009E2845"/>
    <w:rsid w:val="009E29F1"/>
    <w:rsid w:val="009E2AF0"/>
    <w:rsid w:val="009E2C38"/>
    <w:rsid w:val="009E341F"/>
    <w:rsid w:val="009E3862"/>
    <w:rsid w:val="009E4000"/>
    <w:rsid w:val="009E4310"/>
    <w:rsid w:val="009E45BB"/>
    <w:rsid w:val="009E4784"/>
    <w:rsid w:val="009E48E2"/>
    <w:rsid w:val="009E4900"/>
    <w:rsid w:val="009E655C"/>
    <w:rsid w:val="009E662C"/>
    <w:rsid w:val="009E670B"/>
    <w:rsid w:val="009E69DD"/>
    <w:rsid w:val="009E6C2C"/>
    <w:rsid w:val="009E6CF8"/>
    <w:rsid w:val="009E6EAA"/>
    <w:rsid w:val="009E7323"/>
    <w:rsid w:val="009E7658"/>
    <w:rsid w:val="009E7F27"/>
    <w:rsid w:val="009F01B2"/>
    <w:rsid w:val="009F02EB"/>
    <w:rsid w:val="009F05A9"/>
    <w:rsid w:val="009F0777"/>
    <w:rsid w:val="009F0E4E"/>
    <w:rsid w:val="009F113E"/>
    <w:rsid w:val="009F195B"/>
    <w:rsid w:val="009F2471"/>
    <w:rsid w:val="009F27AC"/>
    <w:rsid w:val="009F2E74"/>
    <w:rsid w:val="009F397E"/>
    <w:rsid w:val="009F3B5D"/>
    <w:rsid w:val="009F3BF5"/>
    <w:rsid w:val="009F3BFD"/>
    <w:rsid w:val="009F4116"/>
    <w:rsid w:val="009F4187"/>
    <w:rsid w:val="009F473E"/>
    <w:rsid w:val="009F4C61"/>
    <w:rsid w:val="009F4EA4"/>
    <w:rsid w:val="009F4EE1"/>
    <w:rsid w:val="009F56C6"/>
    <w:rsid w:val="009F61A1"/>
    <w:rsid w:val="009F62E9"/>
    <w:rsid w:val="009F64D6"/>
    <w:rsid w:val="009F7491"/>
    <w:rsid w:val="009F7793"/>
    <w:rsid w:val="009F7998"/>
    <w:rsid w:val="009F7FE6"/>
    <w:rsid w:val="00A005B7"/>
    <w:rsid w:val="00A00A6B"/>
    <w:rsid w:val="00A00E8E"/>
    <w:rsid w:val="00A01045"/>
    <w:rsid w:val="00A01333"/>
    <w:rsid w:val="00A017FC"/>
    <w:rsid w:val="00A0182D"/>
    <w:rsid w:val="00A01D17"/>
    <w:rsid w:val="00A01D90"/>
    <w:rsid w:val="00A020BE"/>
    <w:rsid w:val="00A0291C"/>
    <w:rsid w:val="00A02AAC"/>
    <w:rsid w:val="00A04726"/>
    <w:rsid w:val="00A047D2"/>
    <w:rsid w:val="00A04A12"/>
    <w:rsid w:val="00A04A2B"/>
    <w:rsid w:val="00A04B37"/>
    <w:rsid w:val="00A04FEB"/>
    <w:rsid w:val="00A053D8"/>
    <w:rsid w:val="00A05A04"/>
    <w:rsid w:val="00A060AA"/>
    <w:rsid w:val="00A06781"/>
    <w:rsid w:val="00A06F35"/>
    <w:rsid w:val="00A0701E"/>
    <w:rsid w:val="00A10030"/>
    <w:rsid w:val="00A1006B"/>
    <w:rsid w:val="00A10F8A"/>
    <w:rsid w:val="00A10FEF"/>
    <w:rsid w:val="00A10FF0"/>
    <w:rsid w:val="00A11311"/>
    <w:rsid w:val="00A116CC"/>
    <w:rsid w:val="00A12474"/>
    <w:rsid w:val="00A12633"/>
    <w:rsid w:val="00A126D3"/>
    <w:rsid w:val="00A129ED"/>
    <w:rsid w:val="00A13076"/>
    <w:rsid w:val="00A13103"/>
    <w:rsid w:val="00A13537"/>
    <w:rsid w:val="00A13628"/>
    <w:rsid w:val="00A13D78"/>
    <w:rsid w:val="00A13E9F"/>
    <w:rsid w:val="00A1400D"/>
    <w:rsid w:val="00A141A8"/>
    <w:rsid w:val="00A14CCA"/>
    <w:rsid w:val="00A14D90"/>
    <w:rsid w:val="00A14F4A"/>
    <w:rsid w:val="00A152DB"/>
    <w:rsid w:val="00A1541E"/>
    <w:rsid w:val="00A157F4"/>
    <w:rsid w:val="00A15A3F"/>
    <w:rsid w:val="00A1618D"/>
    <w:rsid w:val="00A16399"/>
    <w:rsid w:val="00A16C5D"/>
    <w:rsid w:val="00A16DBE"/>
    <w:rsid w:val="00A16FAF"/>
    <w:rsid w:val="00A1788F"/>
    <w:rsid w:val="00A17914"/>
    <w:rsid w:val="00A17C37"/>
    <w:rsid w:val="00A200CE"/>
    <w:rsid w:val="00A211C4"/>
    <w:rsid w:val="00A2164D"/>
    <w:rsid w:val="00A21803"/>
    <w:rsid w:val="00A22D5E"/>
    <w:rsid w:val="00A22E20"/>
    <w:rsid w:val="00A23250"/>
    <w:rsid w:val="00A232D8"/>
    <w:rsid w:val="00A23519"/>
    <w:rsid w:val="00A238C0"/>
    <w:rsid w:val="00A2440B"/>
    <w:rsid w:val="00A24506"/>
    <w:rsid w:val="00A24C0E"/>
    <w:rsid w:val="00A26255"/>
    <w:rsid w:val="00A263C6"/>
    <w:rsid w:val="00A26D6A"/>
    <w:rsid w:val="00A26E76"/>
    <w:rsid w:val="00A27BD3"/>
    <w:rsid w:val="00A306F8"/>
    <w:rsid w:val="00A308BE"/>
    <w:rsid w:val="00A30918"/>
    <w:rsid w:val="00A30C47"/>
    <w:rsid w:val="00A30D78"/>
    <w:rsid w:val="00A31253"/>
    <w:rsid w:val="00A31364"/>
    <w:rsid w:val="00A315BB"/>
    <w:rsid w:val="00A31F83"/>
    <w:rsid w:val="00A32746"/>
    <w:rsid w:val="00A327D8"/>
    <w:rsid w:val="00A32895"/>
    <w:rsid w:val="00A32A1A"/>
    <w:rsid w:val="00A32FE7"/>
    <w:rsid w:val="00A32FEC"/>
    <w:rsid w:val="00A33A63"/>
    <w:rsid w:val="00A33ACF"/>
    <w:rsid w:val="00A33AF7"/>
    <w:rsid w:val="00A346DF"/>
    <w:rsid w:val="00A34789"/>
    <w:rsid w:val="00A34BDA"/>
    <w:rsid w:val="00A34DED"/>
    <w:rsid w:val="00A35444"/>
    <w:rsid w:val="00A35447"/>
    <w:rsid w:val="00A35707"/>
    <w:rsid w:val="00A36109"/>
    <w:rsid w:val="00A372F1"/>
    <w:rsid w:val="00A37324"/>
    <w:rsid w:val="00A37C4C"/>
    <w:rsid w:val="00A37F63"/>
    <w:rsid w:val="00A40084"/>
    <w:rsid w:val="00A404AC"/>
    <w:rsid w:val="00A40874"/>
    <w:rsid w:val="00A4123B"/>
    <w:rsid w:val="00A41526"/>
    <w:rsid w:val="00A415CC"/>
    <w:rsid w:val="00A41CE6"/>
    <w:rsid w:val="00A41E18"/>
    <w:rsid w:val="00A42094"/>
    <w:rsid w:val="00A42C03"/>
    <w:rsid w:val="00A42CF2"/>
    <w:rsid w:val="00A42F4C"/>
    <w:rsid w:val="00A43708"/>
    <w:rsid w:val="00A4444E"/>
    <w:rsid w:val="00A44BC8"/>
    <w:rsid w:val="00A45148"/>
    <w:rsid w:val="00A4576A"/>
    <w:rsid w:val="00A4586D"/>
    <w:rsid w:val="00A459EA"/>
    <w:rsid w:val="00A45B3A"/>
    <w:rsid w:val="00A45FE3"/>
    <w:rsid w:val="00A46264"/>
    <w:rsid w:val="00A4668F"/>
    <w:rsid w:val="00A46879"/>
    <w:rsid w:val="00A46CC1"/>
    <w:rsid w:val="00A47105"/>
    <w:rsid w:val="00A4781B"/>
    <w:rsid w:val="00A4786D"/>
    <w:rsid w:val="00A5073F"/>
    <w:rsid w:val="00A508B4"/>
    <w:rsid w:val="00A50D09"/>
    <w:rsid w:val="00A50D73"/>
    <w:rsid w:val="00A51870"/>
    <w:rsid w:val="00A522B8"/>
    <w:rsid w:val="00A5244D"/>
    <w:rsid w:val="00A5247C"/>
    <w:rsid w:val="00A52696"/>
    <w:rsid w:val="00A52D6B"/>
    <w:rsid w:val="00A53393"/>
    <w:rsid w:val="00A53BAD"/>
    <w:rsid w:val="00A53E0C"/>
    <w:rsid w:val="00A5429E"/>
    <w:rsid w:val="00A543DF"/>
    <w:rsid w:val="00A54498"/>
    <w:rsid w:val="00A54537"/>
    <w:rsid w:val="00A549A8"/>
    <w:rsid w:val="00A54E0B"/>
    <w:rsid w:val="00A55EA0"/>
    <w:rsid w:val="00A55EBF"/>
    <w:rsid w:val="00A56653"/>
    <w:rsid w:val="00A56DF0"/>
    <w:rsid w:val="00A57185"/>
    <w:rsid w:val="00A571DB"/>
    <w:rsid w:val="00A57976"/>
    <w:rsid w:val="00A57A6B"/>
    <w:rsid w:val="00A600F0"/>
    <w:rsid w:val="00A60385"/>
    <w:rsid w:val="00A606E1"/>
    <w:rsid w:val="00A60726"/>
    <w:rsid w:val="00A60A31"/>
    <w:rsid w:val="00A60B2E"/>
    <w:rsid w:val="00A60EA4"/>
    <w:rsid w:val="00A616C1"/>
    <w:rsid w:val="00A621F7"/>
    <w:rsid w:val="00A6293C"/>
    <w:rsid w:val="00A62A99"/>
    <w:rsid w:val="00A63201"/>
    <w:rsid w:val="00A63676"/>
    <w:rsid w:val="00A63767"/>
    <w:rsid w:val="00A638A5"/>
    <w:rsid w:val="00A63966"/>
    <w:rsid w:val="00A63E44"/>
    <w:rsid w:val="00A63FE2"/>
    <w:rsid w:val="00A640D6"/>
    <w:rsid w:val="00A64478"/>
    <w:rsid w:val="00A64755"/>
    <w:rsid w:val="00A647DA"/>
    <w:rsid w:val="00A64D29"/>
    <w:rsid w:val="00A64FA0"/>
    <w:rsid w:val="00A64FC4"/>
    <w:rsid w:val="00A658C2"/>
    <w:rsid w:val="00A65995"/>
    <w:rsid w:val="00A65B71"/>
    <w:rsid w:val="00A66556"/>
    <w:rsid w:val="00A667C2"/>
    <w:rsid w:val="00A66F00"/>
    <w:rsid w:val="00A674FE"/>
    <w:rsid w:val="00A70050"/>
    <w:rsid w:val="00A70711"/>
    <w:rsid w:val="00A708C2"/>
    <w:rsid w:val="00A70EAC"/>
    <w:rsid w:val="00A713AC"/>
    <w:rsid w:val="00A71529"/>
    <w:rsid w:val="00A72197"/>
    <w:rsid w:val="00A721DF"/>
    <w:rsid w:val="00A72C66"/>
    <w:rsid w:val="00A72F10"/>
    <w:rsid w:val="00A7356F"/>
    <w:rsid w:val="00A7384F"/>
    <w:rsid w:val="00A73F3E"/>
    <w:rsid w:val="00A7402C"/>
    <w:rsid w:val="00A74243"/>
    <w:rsid w:val="00A742CF"/>
    <w:rsid w:val="00A74520"/>
    <w:rsid w:val="00A74AFA"/>
    <w:rsid w:val="00A74B36"/>
    <w:rsid w:val="00A74D28"/>
    <w:rsid w:val="00A7507D"/>
    <w:rsid w:val="00A75672"/>
    <w:rsid w:val="00A75769"/>
    <w:rsid w:val="00A765AC"/>
    <w:rsid w:val="00A7676C"/>
    <w:rsid w:val="00A769D2"/>
    <w:rsid w:val="00A76E2B"/>
    <w:rsid w:val="00A76F5F"/>
    <w:rsid w:val="00A778DD"/>
    <w:rsid w:val="00A77933"/>
    <w:rsid w:val="00A77A5C"/>
    <w:rsid w:val="00A77B81"/>
    <w:rsid w:val="00A77B9C"/>
    <w:rsid w:val="00A77C86"/>
    <w:rsid w:val="00A8047F"/>
    <w:rsid w:val="00A8149E"/>
    <w:rsid w:val="00A8170D"/>
    <w:rsid w:val="00A8197B"/>
    <w:rsid w:val="00A81C02"/>
    <w:rsid w:val="00A81C25"/>
    <w:rsid w:val="00A81EEE"/>
    <w:rsid w:val="00A822FA"/>
    <w:rsid w:val="00A82763"/>
    <w:rsid w:val="00A82C75"/>
    <w:rsid w:val="00A838DE"/>
    <w:rsid w:val="00A839CC"/>
    <w:rsid w:val="00A83C93"/>
    <w:rsid w:val="00A845DE"/>
    <w:rsid w:val="00A847DD"/>
    <w:rsid w:val="00A85475"/>
    <w:rsid w:val="00A85703"/>
    <w:rsid w:val="00A858A5"/>
    <w:rsid w:val="00A85D54"/>
    <w:rsid w:val="00A86963"/>
    <w:rsid w:val="00A873AB"/>
    <w:rsid w:val="00A874D8"/>
    <w:rsid w:val="00A875CF"/>
    <w:rsid w:val="00A879F0"/>
    <w:rsid w:val="00A87E91"/>
    <w:rsid w:val="00A87F1C"/>
    <w:rsid w:val="00A87FC9"/>
    <w:rsid w:val="00A90BDA"/>
    <w:rsid w:val="00A90F44"/>
    <w:rsid w:val="00A913FF"/>
    <w:rsid w:val="00A91847"/>
    <w:rsid w:val="00A91D5E"/>
    <w:rsid w:val="00A91F5E"/>
    <w:rsid w:val="00A91FC8"/>
    <w:rsid w:val="00A92065"/>
    <w:rsid w:val="00A92E88"/>
    <w:rsid w:val="00A92F5A"/>
    <w:rsid w:val="00A9301B"/>
    <w:rsid w:val="00A93031"/>
    <w:rsid w:val="00A931E7"/>
    <w:rsid w:val="00A93212"/>
    <w:rsid w:val="00A9332F"/>
    <w:rsid w:val="00A93726"/>
    <w:rsid w:val="00A93776"/>
    <w:rsid w:val="00A93835"/>
    <w:rsid w:val="00A943B6"/>
    <w:rsid w:val="00A9465A"/>
    <w:rsid w:val="00A946C7"/>
    <w:rsid w:val="00A95288"/>
    <w:rsid w:val="00A9555B"/>
    <w:rsid w:val="00A95C1E"/>
    <w:rsid w:val="00A9638A"/>
    <w:rsid w:val="00A96FB9"/>
    <w:rsid w:val="00A975B0"/>
    <w:rsid w:val="00A97707"/>
    <w:rsid w:val="00A97949"/>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A7B12"/>
    <w:rsid w:val="00AB06C5"/>
    <w:rsid w:val="00AB0E78"/>
    <w:rsid w:val="00AB103C"/>
    <w:rsid w:val="00AB117C"/>
    <w:rsid w:val="00AB166D"/>
    <w:rsid w:val="00AB211E"/>
    <w:rsid w:val="00AB2330"/>
    <w:rsid w:val="00AB299C"/>
    <w:rsid w:val="00AB2ABD"/>
    <w:rsid w:val="00AB2C5C"/>
    <w:rsid w:val="00AB3036"/>
    <w:rsid w:val="00AB3586"/>
    <w:rsid w:val="00AB490A"/>
    <w:rsid w:val="00AB49D2"/>
    <w:rsid w:val="00AB56CF"/>
    <w:rsid w:val="00AB5D03"/>
    <w:rsid w:val="00AB5EA0"/>
    <w:rsid w:val="00AB6A75"/>
    <w:rsid w:val="00AB6DF8"/>
    <w:rsid w:val="00AB6F06"/>
    <w:rsid w:val="00AB6F7A"/>
    <w:rsid w:val="00AB70D4"/>
    <w:rsid w:val="00AB7487"/>
    <w:rsid w:val="00AB7A0C"/>
    <w:rsid w:val="00AC018C"/>
    <w:rsid w:val="00AC07F2"/>
    <w:rsid w:val="00AC0D0C"/>
    <w:rsid w:val="00AC15AF"/>
    <w:rsid w:val="00AC1ACB"/>
    <w:rsid w:val="00AC213A"/>
    <w:rsid w:val="00AC2807"/>
    <w:rsid w:val="00AC2A2B"/>
    <w:rsid w:val="00AC2B4F"/>
    <w:rsid w:val="00AC2CEC"/>
    <w:rsid w:val="00AC2DA8"/>
    <w:rsid w:val="00AC3303"/>
    <w:rsid w:val="00AC3462"/>
    <w:rsid w:val="00AC35B2"/>
    <w:rsid w:val="00AC3985"/>
    <w:rsid w:val="00AC39E3"/>
    <w:rsid w:val="00AC3BC2"/>
    <w:rsid w:val="00AC461D"/>
    <w:rsid w:val="00AC4D26"/>
    <w:rsid w:val="00AC4FE9"/>
    <w:rsid w:val="00AC506E"/>
    <w:rsid w:val="00AC5694"/>
    <w:rsid w:val="00AC62A0"/>
    <w:rsid w:val="00AC6C9B"/>
    <w:rsid w:val="00AC764A"/>
    <w:rsid w:val="00AC79F7"/>
    <w:rsid w:val="00AD0452"/>
    <w:rsid w:val="00AD0691"/>
    <w:rsid w:val="00AD06A1"/>
    <w:rsid w:val="00AD079F"/>
    <w:rsid w:val="00AD07A8"/>
    <w:rsid w:val="00AD095B"/>
    <w:rsid w:val="00AD171C"/>
    <w:rsid w:val="00AD179C"/>
    <w:rsid w:val="00AD1B93"/>
    <w:rsid w:val="00AD1EBD"/>
    <w:rsid w:val="00AD20F7"/>
    <w:rsid w:val="00AD2324"/>
    <w:rsid w:val="00AD2742"/>
    <w:rsid w:val="00AD2A90"/>
    <w:rsid w:val="00AD408F"/>
    <w:rsid w:val="00AD409C"/>
    <w:rsid w:val="00AD427F"/>
    <w:rsid w:val="00AD4503"/>
    <w:rsid w:val="00AD53F4"/>
    <w:rsid w:val="00AD54CE"/>
    <w:rsid w:val="00AD593E"/>
    <w:rsid w:val="00AD5B59"/>
    <w:rsid w:val="00AD60E5"/>
    <w:rsid w:val="00AD6DCF"/>
    <w:rsid w:val="00AD6FFF"/>
    <w:rsid w:val="00AD70A3"/>
    <w:rsid w:val="00AD7104"/>
    <w:rsid w:val="00AD7A40"/>
    <w:rsid w:val="00AD7B4E"/>
    <w:rsid w:val="00AE0C0C"/>
    <w:rsid w:val="00AE0D49"/>
    <w:rsid w:val="00AE0FF9"/>
    <w:rsid w:val="00AE129C"/>
    <w:rsid w:val="00AE14F3"/>
    <w:rsid w:val="00AE185B"/>
    <w:rsid w:val="00AE2D07"/>
    <w:rsid w:val="00AE350B"/>
    <w:rsid w:val="00AE3522"/>
    <w:rsid w:val="00AE3FB4"/>
    <w:rsid w:val="00AE426F"/>
    <w:rsid w:val="00AE4A7B"/>
    <w:rsid w:val="00AE4B05"/>
    <w:rsid w:val="00AE4F87"/>
    <w:rsid w:val="00AE512A"/>
    <w:rsid w:val="00AE5150"/>
    <w:rsid w:val="00AE52F0"/>
    <w:rsid w:val="00AE55BE"/>
    <w:rsid w:val="00AE5923"/>
    <w:rsid w:val="00AE5B17"/>
    <w:rsid w:val="00AE5B84"/>
    <w:rsid w:val="00AE6079"/>
    <w:rsid w:val="00AE622A"/>
    <w:rsid w:val="00AE6286"/>
    <w:rsid w:val="00AE6305"/>
    <w:rsid w:val="00AE6776"/>
    <w:rsid w:val="00AE7098"/>
    <w:rsid w:val="00AE715D"/>
    <w:rsid w:val="00AE78C1"/>
    <w:rsid w:val="00AF01C8"/>
    <w:rsid w:val="00AF024E"/>
    <w:rsid w:val="00AF030E"/>
    <w:rsid w:val="00AF0B14"/>
    <w:rsid w:val="00AF169F"/>
    <w:rsid w:val="00AF1D19"/>
    <w:rsid w:val="00AF2039"/>
    <w:rsid w:val="00AF23DA"/>
    <w:rsid w:val="00AF2A1F"/>
    <w:rsid w:val="00AF3276"/>
    <w:rsid w:val="00AF39E0"/>
    <w:rsid w:val="00AF4A6D"/>
    <w:rsid w:val="00AF4EB9"/>
    <w:rsid w:val="00AF5590"/>
    <w:rsid w:val="00AF5F51"/>
    <w:rsid w:val="00AF6084"/>
    <w:rsid w:val="00AF69BF"/>
    <w:rsid w:val="00AF6A25"/>
    <w:rsid w:val="00AF6C43"/>
    <w:rsid w:val="00AF76BA"/>
    <w:rsid w:val="00B0031D"/>
    <w:rsid w:val="00B00632"/>
    <w:rsid w:val="00B01424"/>
    <w:rsid w:val="00B01F1E"/>
    <w:rsid w:val="00B02C6C"/>
    <w:rsid w:val="00B031DA"/>
    <w:rsid w:val="00B0353E"/>
    <w:rsid w:val="00B035DF"/>
    <w:rsid w:val="00B03B3B"/>
    <w:rsid w:val="00B03B9D"/>
    <w:rsid w:val="00B03C89"/>
    <w:rsid w:val="00B03CD9"/>
    <w:rsid w:val="00B03CEF"/>
    <w:rsid w:val="00B03DD7"/>
    <w:rsid w:val="00B03F1C"/>
    <w:rsid w:val="00B04296"/>
    <w:rsid w:val="00B04AF5"/>
    <w:rsid w:val="00B05420"/>
    <w:rsid w:val="00B0553D"/>
    <w:rsid w:val="00B059A3"/>
    <w:rsid w:val="00B05CB4"/>
    <w:rsid w:val="00B05FDA"/>
    <w:rsid w:val="00B0622B"/>
    <w:rsid w:val="00B06EDC"/>
    <w:rsid w:val="00B07DC4"/>
    <w:rsid w:val="00B1013F"/>
    <w:rsid w:val="00B101E9"/>
    <w:rsid w:val="00B10448"/>
    <w:rsid w:val="00B1046D"/>
    <w:rsid w:val="00B10887"/>
    <w:rsid w:val="00B118BD"/>
    <w:rsid w:val="00B11AB8"/>
    <w:rsid w:val="00B11C00"/>
    <w:rsid w:val="00B11CAB"/>
    <w:rsid w:val="00B1239E"/>
    <w:rsid w:val="00B12548"/>
    <w:rsid w:val="00B12B5A"/>
    <w:rsid w:val="00B13821"/>
    <w:rsid w:val="00B141DD"/>
    <w:rsid w:val="00B143E8"/>
    <w:rsid w:val="00B14C45"/>
    <w:rsid w:val="00B14FE6"/>
    <w:rsid w:val="00B15056"/>
    <w:rsid w:val="00B15228"/>
    <w:rsid w:val="00B165A8"/>
    <w:rsid w:val="00B16640"/>
    <w:rsid w:val="00B16DB6"/>
    <w:rsid w:val="00B1741B"/>
    <w:rsid w:val="00B17484"/>
    <w:rsid w:val="00B1784F"/>
    <w:rsid w:val="00B17A5F"/>
    <w:rsid w:val="00B21733"/>
    <w:rsid w:val="00B22142"/>
    <w:rsid w:val="00B22177"/>
    <w:rsid w:val="00B2269A"/>
    <w:rsid w:val="00B22B46"/>
    <w:rsid w:val="00B22E89"/>
    <w:rsid w:val="00B232EA"/>
    <w:rsid w:val="00B24350"/>
    <w:rsid w:val="00B243BE"/>
    <w:rsid w:val="00B249F4"/>
    <w:rsid w:val="00B24AA8"/>
    <w:rsid w:val="00B24B20"/>
    <w:rsid w:val="00B24CFB"/>
    <w:rsid w:val="00B252CD"/>
    <w:rsid w:val="00B25F76"/>
    <w:rsid w:val="00B264B8"/>
    <w:rsid w:val="00B264F2"/>
    <w:rsid w:val="00B26B0C"/>
    <w:rsid w:val="00B279B0"/>
    <w:rsid w:val="00B27BCE"/>
    <w:rsid w:val="00B3056F"/>
    <w:rsid w:val="00B30C88"/>
    <w:rsid w:val="00B30F4D"/>
    <w:rsid w:val="00B3243C"/>
    <w:rsid w:val="00B32BB8"/>
    <w:rsid w:val="00B3327B"/>
    <w:rsid w:val="00B334F8"/>
    <w:rsid w:val="00B33AB4"/>
    <w:rsid w:val="00B3478B"/>
    <w:rsid w:val="00B348FA"/>
    <w:rsid w:val="00B35CFD"/>
    <w:rsid w:val="00B35DC7"/>
    <w:rsid w:val="00B35F1A"/>
    <w:rsid w:val="00B36829"/>
    <w:rsid w:val="00B36BD1"/>
    <w:rsid w:val="00B3740D"/>
    <w:rsid w:val="00B37643"/>
    <w:rsid w:val="00B37BA2"/>
    <w:rsid w:val="00B37C38"/>
    <w:rsid w:val="00B40059"/>
    <w:rsid w:val="00B408B7"/>
    <w:rsid w:val="00B40C19"/>
    <w:rsid w:val="00B40E13"/>
    <w:rsid w:val="00B40F28"/>
    <w:rsid w:val="00B40F37"/>
    <w:rsid w:val="00B41950"/>
    <w:rsid w:val="00B4213B"/>
    <w:rsid w:val="00B424C1"/>
    <w:rsid w:val="00B42A8A"/>
    <w:rsid w:val="00B42B08"/>
    <w:rsid w:val="00B42DA0"/>
    <w:rsid w:val="00B42E11"/>
    <w:rsid w:val="00B43198"/>
    <w:rsid w:val="00B43E21"/>
    <w:rsid w:val="00B440F3"/>
    <w:rsid w:val="00B448F6"/>
    <w:rsid w:val="00B449C9"/>
    <w:rsid w:val="00B44BC4"/>
    <w:rsid w:val="00B44D7F"/>
    <w:rsid w:val="00B460A0"/>
    <w:rsid w:val="00B461F5"/>
    <w:rsid w:val="00B464C4"/>
    <w:rsid w:val="00B468C1"/>
    <w:rsid w:val="00B47438"/>
    <w:rsid w:val="00B476F3"/>
    <w:rsid w:val="00B47828"/>
    <w:rsid w:val="00B4797E"/>
    <w:rsid w:val="00B502A0"/>
    <w:rsid w:val="00B50CDC"/>
    <w:rsid w:val="00B51333"/>
    <w:rsid w:val="00B51507"/>
    <w:rsid w:val="00B51563"/>
    <w:rsid w:val="00B51EE9"/>
    <w:rsid w:val="00B51FC3"/>
    <w:rsid w:val="00B52E12"/>
    <w:rsid w:val="00B52E28"/>
    <w:rsid w:val="00B53D29"/>
    <w:rsid w:val="00B53DDF"/>
    <w:rsid w:val="00B53E42"/>
    <w:rsid w:val="00B54A46"/>
    <w:rsid w:val="00B5590D"/>
    <w:rsid w:val="00B55B37"/>
    <w:rsid w:val="00B55B4B"/>
    <w:rsid w:val="00B56ACF"/>
    <w:rsid w:val="00B57063"/>
    <w:rsid w:val="00B5776D"/>
    <w:rsid w:val="00B57827"/>
    <w:rsid w:val="00B57E51"/>
    <w:rsid w:val="00B602A0"/>
    <w:rsid w:val="00B609A6"/>
    <w:rsid w:val="00B60D7F"/>
    <w:rsid w:val="00B617EC"/>
    <w:rsid w:val="00B619C9"/>
    <w:rsid w:val="00B62FF6"/>
    <w:rsid w:val="00B63B11"/>
    <w:rsid w:val="00B63D9A"/>
    <w:rsid w:val="00B64001"/>
    <w:rsid w:val="00B6401F"/>
    <w:rsid w:val="00B64C7A"/>
    <w:rsid w:val="00B6522A"/>
    <w:rsid w:val="00B652B5"/>
    <w:rsid w:val="00B65320"/>
    <w:rsid w:val="00B66A6A"/>
    <w:rsid w:val="00B66C93"/>
    <w:rsid w:val="00B66C95"/>
    <w:rsid w:val="00B66DDD"/>
    <w:rsid w:val="00B66E4E"/>
    <w:rsid w:val="00B6716B"/>
    <w:rsid w:val="00B679A4"/>
    <w:rsid w:val="00B67AB9"/>
    <w:rsid w:val="00B7079D"/>
    <w:rsid w:val="00B70D0B"/>
    <w:rsid w:val="00B70FD5"/>
    <w:rsid w:val="00B70FDC"/>
    <w:rsid w:val="00B714CB"/>
    <w:rsid w:val="00B7160E"/>
    <w:rsid w:val="00B7223B"/>
    <w:rsid w:val="00B72450"/>
    <w:rsid w:val="00B72A2D"/>
    <w:rsid w:val="00B72A8F"/>
    <w:rsid w:val="00B72E2F"/>
    <w:rsid w:val="00B7312F"/>
    <w:rsid w:val="00B731DA"/>
    <w:rsid w:val="00B734FC"/>
    <w:rsid w:val="00B735A4"/>
    <w:rsid w:val="00B73ECB"/>
    <w:rsid w:val="00B73F49"/>
    <w:rsid w:val="00B740DE"/>
    <w:rsid w:val="00B747D5"/>
    <w:rsid w:val="00B74BCD"/>
    <w:rsid w:val="00B74E04"/>
    <w:rsid w:val="00B7530A"/>
    <w:rsid w:val="00B7591B"/>
    <w:rsid w:val="00B75A51"/>
    <w:rsid w:val="00B75D42"/>
    <w:rsid w:val="00B76155"/>
    <w:rsid w:val="00B761E4"/>
    <w:rsid w:val="00B76243"/>
    <w:rsid w:val="00B76450"/>
    <w:rsid w:val="00B7655C"/>
    <w:rsid w:val="00B7671E"/>
    <w:rsid w:val="00B76AAB"/>
    <w:rsid w:val="00B76B83"/>
    <w:rsid w:val="00B76B8B"/>
    <w:rsid w:val="00B76F16"/>
    <w:rsid w:val="00B77986"/>
    <w:rsid w:val="00B77D4D"/>
    <w:rsid w:val="00B80791"/>
    <w:rsid w:val="00B80FB5"/>
    <w:rsid w:val="00B81055"/>
    <w:rsid w:val="00B81060"/>
    <w:rsid w:val="00B810A4"/>
    <w:rsid w:val="00B81CB0"/>
    <w:rsid w:val="00B81DB4"/>
    <w:rsid w:val="00B81F36"/>
    <w:rsid w:val="00B82861"/>
    <w:rsid w:val="00B828A4"/>
    <w:rsid w:val="00B829C0"/>
    <w:rsid w:val="00B82D1B"/>
    <w:rsid w:val="00B82D2B"/>
    <w:rsid w:val="00B8311A"/>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3E6"/>
    <w:rsid w:val="00B906DE"/>
    <w:rsid w:val="00B90809"/>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7A"/>
    <w:rsid w:val="00BA12BF"/>
    <w:rsid w:val="00BA1498"/>
    <w:rsid w:val="00BA16B1"/>
    <w:rsid w:val="00BA1FF8"/>
    <w:rsid w:val="00BA2445"/>
    <w:rsid w:val="00BA2919"/>
    <w:rsid w:val="00BA32A0"/>
    <w:rsid w:val="00BA352A"/>
    <w:rsid w:val="00BA3F2F"/>
    <w:rsid w:val="00BA4154"/>
    <w:rsid w:val="00BA49F4"/>
    <w:rsid w:val="00BA5841"/>
    <w:rsid w:val="00BA5992"/>
    <w:rsid w:val="00BA5C21"/>
    <w:rsid w:val="00BA5DBB"/>
    <w:rsid w:val="00BA6135"/>
    <w:rsid w:val="00BA642C"/>
    <w:rsid w:val="00BA695C"/>
    <w:rsid w:val="00BA69E6"/>
    <w:rsid w:val="00BA6A5B"/>
    <w:rsid w:val="00BA712E"/>
    <w:rsid w:val="00BA724D"/>
    <w:rsid w:val="00BA7F9A"/>
    <w:rsid w:val="00BB0409"/>
    <w:rsid w:val="00BB04A2"/>
    <w:rsid w:val="00BB063C"/>
    <w:rsid w:val="00BB072D"/>
    <w:rsid w:val="00BB0A57"/>
    <w:rsid w:val="00BB1434"/>
    <w:rsid w:val="00BB14F0"/>
    <w:rsid w:val="00BB1806"/>
    <w:rsid w:val="00BB19F5"/>
    <w:rsid w:val="00BB19F6"/>
    <w:rsid w:val="00BB1B97"/>
    <w:rsid w:val="00BB1D58"/>
    <w:rsid w:val="00BB22D1"/>
    <w:rsid w:val="00BB2434"/>
    <w:rsid w:val="00BB24CA"/>
    <w:rsid w:val="00BB3191"/>
    <w:rsid w:val="00BB3317"/>
    <w:rsid w:val="00BB3A2D"/>
    <w:rsid w:val="00BB40DC"/>
    <w:rsid w:val="00BB50D3"/>
    <w:rsid w:val="00BB5176"/>
    <w:rsid w:val="00BB539E"/>
    <w:rsid w:val="00BB53E6"/>
    <w:rsid w:val="00BB5659"/>
    <w:rsid w:val="00BB5EBD"/>
    <w:rsid w:val="00BB63D8"/>
    <w:rsid w:val="00BB6661"/>
    <w:rsid w:val="00BB6F26"/>
    <w:rsid w:val="00BB762A"/>
    <w:rsid w:val="00BB76BB"/>
    <w:rsid w:val="00BB7B87"/>
    <w:rsid w:val="00BB7DCE"/>
    <w:rsid w:val="00BC20A4"/>
    <w:rsid w:val="00BC2F32"/>
    <w:rsid w:val="00BC3670"/>
    <w:rsid w:val="00BC37C4"/>
    <w:rsid w:val="00BC3C23"/>
    <w:rsid w:val="00BC4024"/>
    <w:rsid w:val="00BC4705"/>
    <w:rsid w:val="00BC49D2"/>
    <w:rsid w:val="00BC4CCD"/>
    <w:rsid w:val="00BC5197"/>
    <w:rsid w:val="00BC5923"/>
    <w:rsid w:val="00BC5C8E"/>
    <w:rsid w:val="00BC608F"/>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05"/>
    <w:rsid w:val="00BD19F4"/>
    <w:rsid w:val="00BD353C"/>
    <w:rsid w:val="00BD3B60"/>
    <w:rsid w:val="00BD4105"/>
    <w:rsid w:val="00BD4BA1"/>
    <w:rsid w:val="00BD4BFD"/>
    <w:rsid w:val="00BD534C"/>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6A"/>
    <w:rsid w:val="00BE1AA9"/>
    <w:rsid w:val="00BE1C79"/>
    <w:rsid w:val="00BE1E01"/>
    <w:rsid w:val="00BE1F18"/>
    <w:rsid w:val="00BE1F9A"/>
    <w:rsid w:val="00BE2C9F"/>
    <w:rsid w:val="00BE356B"/>
    <w:rsid w:val="00BE3684"/>
    <w:rsid w:val="00BE369F"/>
    <w:rsid w:val="00BE3AAD"/>
    <w:rsid w:val="00BE3DE4"/>
    <w:rsid w:val="00BE41F8"/>
    <w:rsid w:val="00BE444D"/>
    <w:rsid w:val="00BE47B8"/>
    <w:rsid w:val="00BE4E0F"/>
    <w:rsid w:val="00BE5119"/>
    <w:rsid w:val="00BE5342"/>
    <w:rsid w:val="00BE5AAF"/>
    <w:rsid w:val="00BE5AB8"/>
    <w:rsid w:val="00BE5E90"/>
    <w:rsid w:val="00BE65CA"/>
    <w:rsid w:val="00BE7115"/>
    <w:rsid w:val="00BE7A06"/>
    <w:rsid w:val="00BF0CF5"/>
    <w:rsid w:val="00BF0D37"/>
    <w:rsid w:val="00BF0F64"/>
    <w:rsid w:val="00BF0FD3"/>
    <w:rsid w:val="00BF1C5F"/>
    <w:rsid w:val="00BF259E"/>
    <w:rsid w:val="00BF2FA8"/>
    <w:rsid w:val="00BF3347"/>
    <w:rsid w:val="00BF3474"/>
    <w:rsid w:val="00BF3AD8"/>
    <w:rsid w:val="00BF3D1F"/>
    <w:rsid w:val="00BF3E64"/>
    <w:rsid w:val="00BF3ED3"/>
    <w:rsid w:val="00BF3F53"/>
    <w:rsid w:val="00BF46B5"/>
    <w:rsid w:val="00BF4A86"/>
    <w:rsid w:val="00BF507F"/>
    <w:rsid w:val="00BF5A9C"/>
    <w:rsid w:val="00BF5F14"/>
    <w:rsid w:val="00BF7EE3"/>
    <w:rsid w:val="00C00CB4"/>
    <w:rsid w:val="00C018F9"/>
    <w:rsid w:val="00C01C9F"/>
    <w:rsid w:val="00C01EA7"/>
    <w:rsid w:val="00C027A8"/>
    <w:rsid w:val="00C02E64"/>
    <w:rsid w:val="00C03F43"/>
    <w:rsid w:val="00C0463F"/>
    <w:rsid w:val="00C04895"/>
    <w:rsid w:val="00C04C2E"/>
    <w:rsid w:val="00C04E45"/>
    <w:rsid w:val="00C056E1"/>
    <w:rsid w:val="00C068CE"/>
    <w:rsid w:val="00C06939"/>
    <w:rsid w:val="00C0724B"/>
    <w:rsid w:val="00C07DA9"/>
    <w:rsid w:val="00C07FD4"/>
    <w:rsid w:val="00C100C2"/>
    <w:rsid w:val="00C101D5"/>
    <w:rsid w:val="00C1071E"/>
    <w:rsid w:val="00C1130A"/>
    <w:rsid w:val="00C11D78"/>
    <w:rsid w:val="00C120AF"/>
    <w:rsid w:val="00C12221"/>
    <w:rsid w:val="00C1235B"/>
    <w:rsid w:val="00C12CEB"/>
    <w:rsid w:val="00C13AEE"/>
    <w:rsid w:val="00C1450A"/>
    <w:rsid w:val="00C1450E"/>
    <w:rsid w:val="00C14C2B"/>
    <w:rsid w:val="00C156E3"/>
    <w:rsid w:val="00C1591C"/>
    <w:rsid w:val="00C15AC5"/>
    <w:rsid w:val="00C15B56"/>
    <w:rsid w:val="00C160DB"/>
    <w:rsid w:val="00C16BC7"/>
    <w:rsid w:val="00C16DEB"/>
    <w:rsid w:val="00C1781B"/>
    <w:rsid w:val="00C20302"/>
    <w:rsid w:val="00C20476"/>
    <w:rsid w:val="00C21B49"/>
    <w:rsid w:val="00C22201"/>
    <w:rsid w:val="00C23306"/>
    <w:rsid w:val="00C236B1"/>
    <w:rsid w:val="00C23D1E"/>
    <w:rsid w:val="00C24791"/>
    <w:rsid w:val="00C247C2"/>
    <w:rsid w:val="00C25189"/>
    <w:rsid w:val="00C25435"/>
    <w:rsid w:val="00C25986"/>
    <w:rsid w:val="00C2622B"/>
    <w:rsid w:val="00C26DD4"/>
    <w:rsid w:val="00C27A2E"/>
    <w:rsid w:val="00C27BC5"/>
    <w:rsid w:val="00C30C14"/>
    <w:rsid w:val="00C3107A"/>
    <w:rsid w:val="00C31784"/>
    <w:rsid w:val="00C31C68"/>
    <w:rsid w:val="00C31E34"/>
    <w:rsid w:val="00C320A3"/>
    <w:rsid w:val="00C321AF"/>
    <w:rsid w:val="00C32806"/>
    <w:rsid w:val="00C32B61"/>
    <w:rsid w:val="00C32CB2"/>
    <w:rsid w:val="00C330B8"/>
    <w:rsid w:val="00C33201"/>
    <w:rsid w:val="00C3337B"/>
    <w:rsid w:val="00C338FD"/>
    <w:rsid w:val="00C3410B"/>
    <w:rsid w:val="00C34219"/>
    <w:rsid w:val="00C34EC5"/>
    <w:rsid w:val="00C350A3"/>
    <w:rsid w:val="00C352BB"/>
    <w:rsid w:val="00C35696"/>
    <w:rsid w:val="00C35E49"/>
    <w:rsid w:val="00C36339"/>
    <w:rsid w:val="00C36854"/>
    <w:rsid w:val="00C36B26"/>
    <w:rsid w:val="00C372DC"/>
    <w:rsid w:val="00C37C63"/>
    <w:rsid w:val="00C40779"/>
    <w:rsid w:val="00C40B8B"/>
    <w:rsid w:val="00C40C05"/>
    <w:rsid w:val="00C40C8B"/>
    <w:rsid w:val="00C41045"/>
    <w:rsid w:val="00C41866"/>
    <w:rsid w:val="00C41D57"/>
    <w:rsid w:val="00C42185"/>
    <w:rsid w:val="00C4256F"/>
    <w:rsid w:val="00C42E61"/>
    <w:rsid w:val="00C431F3"/>
    <w:rsid w:val="00C43623"/>
    <w:rsid w:val="00C43B4B"/>
    <w:rsid w:val="00C43BA1"/>
    <w:rsid w:val="00C43C53"/>
    <w:rsid w:val="00C43F39"/>
    <w:rsid w:val="00C43F68"/>
    <w:rsid w:val="00C4424C"/>
    <w:rsid w:val="00C44966"/>
    <w:rsid w:val="00C449C0"/>
    <w:rsid w:val="00C45045"/>
    <w:rsid w:val="00C45255"/>
    <w:rsid w:val="00C45E2F"/>
    <w:rsid w:val="00C4616F"/>
    <w:rsid w:val="00C4669D"/>
    <w:rsid w:val="00C46F15"/>
    <w:rsid w:val="00C46FA8"/>
    <w:rsid w:val="00C4722D"/>
    <w:rsid w:val="00C47F51"/>
    <w:rsid w:val="00C509BA"/>
    <w:rsid w:val="00C50F75"/>
    <w:rsid w:val="00C5108B"/>
    <w:rsid w:val="00C51493"/>
    <w:rsid w:val="00C51B3B"/>
    <w:rsid w:val="00C52E82"/>
    <w:rsid w:val="00C531E5"/>
    <w:rsid w:val="00C532D7"/>
    <w:rsid w:val="00C53EEE"/>
    <w:rsid w:val="00C5432E"/>
    <w:rsid w:val="00C5440E"/>
    <w:rsid w:val="00C5450B"/>
    <w:rsid w:val="00C5451B"/>
    <w:rsid w:val="00C54D8A"/>
    <w:rsid w:val="00C54E5F"/>
    <w:rsid w:val="00C54E93"/>
    <w:rsid w:val="00C54EA8"/>
    <w:rsid w:val="00C55090"/>
    <w:rsid w:val="00C5514C"/>
    <w:rsid w:val="00C5658F"/>
    <w:rsid w:val="00C569E8"/>
    <w:rsid w:val="00C5703E"/>
    <w:rsid w:val="00C57322"/>
    <w:rsid w:val="00C57352"/>
    <w:rsid w:val="00C578FA"/>
    <w:rsid w:val="00C57FEB"/>
    <w:rsid w:val="00C60624"/>
    <w:rsid w:val="00C60F8A"/>
    <w:rsid w:val="00C6155B"/>
    <w:rsid w:val="00C619F3"/>
    <w:rsid w:val="00C61A3E"/>
    <w:rsid w:val="00C61A91"/>
    <w:rsid w:val="00C62B2E"/>
    <w:rsid w:val="00C63833"/>
    <w:rsid w:val="00C63938"/>
    <w:rsid w:val="00C639D9"/>
    <w:rsid w:val="00C64475"/>
    <w:rsid w:val="00C644FE"/>
    <w:rsid w:val="00C64B30"/>
    <w:rsid w:val="00C64E60"/>
    <w:rsid w:val="00C64F01"/>
    <w:rsid w:val="00C652B0"/>
    <w:rsid w:val="00C65732"/>
    <w:rsid w:val="00C65858"/>
    <w:rsid w:val="00C65C4C"/>
    <w:rsid w:val="00C665CB"/>
    <w:rsid w:val="00C666A1"/>
    <w:rsid w:val="00C6718C"/>
    <w:rsid w:val="00C679F5"/>
    <w:rsid w:val="00C701DE"/>
    <w:rsid w:val="00C703C7"/>
    <w:rsid w:val="00C708D7"/>
    <w:rsid w:val="00C70A11"/>
    <w:rsid w:val="00C71660"/>
    <w:rsid w:val="00C71A82"/>
    <w:rsid w:val="00C7201E"/>
    <w:rsid w:val="00C72700"/>
    <w:rsid w:val="00C728F4"/>
    <w:rsid w:val="00C738B9"/>
    <w:rsid w:val="00C73993"/>
    <w:rsid w:val="00C73B66"/>
    <w:rsid w:val="00C747E4"/>
    <w:rsid w:val="00C750BB"/>
    <w:rsid w:val="00C759CD"/>
    <w:rsid w:val="00C76608"/>
    <w:rsid w:val="00C76D81"/>
    <w:rsid w:val="00C76EBD"/>
    <w:rsid w:val="00C76FC0"/>
    <w:rsid w:val="00C770BD"/>
    <w:rsid w:val="00C801BB"/>
    <w:rsid w:val="00C80693"/>
    <w:rsid w:val="00C80864"/>
    <w:rsid w:val="00C80E29"/>
    <w:rsid w:val="00C80F9E"/>
    <w:rsid w:val="00C810C3"/>
    <w:rsid w:val="00C81E6C"/>
    <w:rsid w:val="00C823C3"/>
    <w:rsid w:val="00C83073"/>
    <w:rsid w:val="00C831A4"/>
    <w:rsid w:val="00C836C4"/>
    <w:rsid w:val="00C83C1F"/>
    <w:rsid w:val="00C83E02"/>
    <w:rsid w:val="00C84440"/>
    <w:rsid w:val="00C84BBD"/>
    <w:rsid w:val="00C84D03"/>
    <w:rsid w:val="00C85553"/>
    <w:rsid w:val="00C85ECA"/>
    <w:rsid w:val="00C86EE1"/>
    <w:rsid w:val="00C872E0"/>
    <w:rsid w:val="00C87D09"/>
    <w:rsid w:val="00C90042"/>
    <w:rsid w:val="00C903C9"/>
    <w:rsid w:val="00C90528"/>
    <w:rsid w:val="00C9059E"/>
    <w:rsid w:val="00C9071F"/>
    <w:rsid w:val="00C91B2C"/>
    <w:rsid w:val="00C91DEE"/>
    <w:rsid w:val="00C91ED9"/>
    <w:rsid w:val="00C921C8"/>
    <w:rsid w:val="00C92B14"/>
    <w:rsid w:val="00C92B4D"/>
    <w:rsid w:val="00C92F56"/>
    <w:rsid w:val="00C932CE"/>
    <w:rsid w:val="00C9342D"/>
    <w:rsid w:val="00C9379E"/>
    <w:rsid w:val="00C93A19"/>
    <w:rsid w:val="00C93C5D"/>
    <w:rsid w:val="00C93D53"/>
    <w:rsid w:val="00C94154"/>
    <w:rsid w:val="00C94640"/>
    <w:rsid w:val="00C94C0E"/>
    <w:rsid w:val="00C94C99"/>
    <w:rsid w:val="00C95997"/>
    <w:rsid w:val="00C968D9"/>
    <w:rsid w:val="00C96D83"/>
    <w:rsid w:val="00C9709C"/>
    <w:rsid w:val="00C97A6C"/>
    <w:rsid w:val="00CA02BB"/>
    <w:rsid w:val="00CA072D"/>
    <w:rsid w:val="00CA0C88"/>
    <w:rsid w:val="00CA11F1"/>
    <w:rsid w:val="00CA14CE"/>
    <w:rsid w:val="00CA193E"/>
    <w:rsid w:val="00CA1C1A"/>
    <w:rsid w:val="00CA2190"/>
    <w:rsid w:val="00CA2688"/>
    <w:rsid w:val="00CA33CD"/>
    <w:rsid w:val="00CA3C14"/>
    <w:rsid w:val="00CA3DDA"/>
    <w:rsid w:val="00CA42C1"/>
    <w:rsid w:val="00CA4739"/>
    <w:rsid w:val="00CA4A98"/>
    <w:rsid w:val="00CA4AFC"/>
    <w:rsid w:val="00CA4F0C"/>
    <w:rsid w:val="00CA5B6A"/>
    <w:rsid w:val="00CA5C17"/>
    <w:rsid w:val="00CA5FDB"/>
    <w:rsid w:val="00CA64E1"/>
    <w:rsid w:val="00CA6665"/>
    <w:rsid w:val="00CA6720"/>
    <w:rsid w:val="00CA7132"/>
    <w:rsid w:val="00CA7DD5"/>
    <w:rsid w:val="00CB02BE"/>
    <w:rsid w:val="00CB051A"/>
    <w:rsid w:val="00CB12D7"/>
    <w:rsid w:val="00CB2518"/>
    <w:rsid w:val="00CB27F8"/>
    <w:rsid w:val="00CB29A4"/>
    <w:rsid w:val="00CB3612"/>
    <w:rsid w:val="00CB3641"/>
    <w:rsid w:val="00CB3893"/>
    <w:rsid w:val="00CB3AB4"/>
    <w:rsid w:val="00CB3B5B"/>
    <w:rsid w:val="00CB473B"/>
    <w:rsid w:val="00CB4749"/>
    <w:rsid w:val="00CB4AC2"/>
    <w:rsid w:val="00CB4E3E"/>
    <w:rsid w:val="00CB53C8"/>
    <w:rsid w:val="00CB5880"/>
    <w:rsid w:val="00CB65A0"/>
    <w:rsid w:val="00CB6F71"/>
    <w:rsid w:val="00CB70EF"/>
    <w:rsid w:val="00CB73E9"/>
    <w:rsid w:val="00CC008B"/>
    <w:rsid w:val="00CC0A47"/>
    <w:rsid w:val="00CC0D84"/>
    <w:rsid w:val="00CC1439"/>
    <w:rsid w:val="00CC1729"/>
    <w:rsid w:val="00CC1FD5"/>
    <w:rsid w:val="00CC20E1"/>
    <w:rsid w:val="00CC23E6"/>
    <w:rsid w:val="00CC2415"/>
    <w:rsid w:val="00CC263B"/>
    <w:rsid w:val="00CC26DE"/>
    <w:rsid w:val="00CC33AB"/>
    <w:rsid w:val="00CC374E"/>
    <w:rsid w:val="00CC427F"/>
    <w:rsid w:val="00CC54B1"/>
    <w:rsid w:val="00CC5537"/>
    <w:rsid w:val="00CC5613"/>
    <w:rsid w:val="00CC583A"/>
    <w:rsid w:val="00CC5EDE"/>
    <w:rsid w:val="00CC6908"/>
    <w:rsid w:val="00CC6AC9"/>
    <w:rsid w:val="00CC6AD7"/>
    <w:rsid w:val="00CC729D"/>
    <w:rsid w:val="00CC7E7D"/>
    <w:rsid w:val="00CD12BD"/>
    <w:rsid w:val="00CD133F"/>
    <w:rsid w:val="00CD167C"/>
    <w:rsid w:val="00CD1C3E"/>
    <w:rsid w:val="00CD1C63"/>
    <w:rsid w:val="00CD2072"/>
    <w:rsid w:val="00CD23F7"/>
    <w:rsid w:val="00CD43A6"/>
    <w:rsid w:val="00CD48D8"/>
    <w:rsid w:val="00CD4964"/>
    <w:rsid w:val="00CD59EB"/>
    <w:rsid w:val="00CD5DA5"/>
    <w:rsid w:val="00CD6A24"/>
    <w:rsid w:val="00CD72D4"/>
    <w:rsid w:val="00CD7452"/>
    <w:rsid w:val="00CE0362"/>
    <w:rsid w:val="00CE0B64"/>
    <w:rsid w:val="00CE13E3"/>
    <w:rsid w:val="00CE1820"/>
    <w:rsid w:val="00CE1FC6"/>
    <w:rsid w:val="00CE1FE1"/>
    <w:rsid w:val="00CE220C"/>
    <w:rsid w:val="00CE2801"/>
    <w:rsid w:val="00CE299E"/>
    <w:rsid w:val="00CE4584"/>
    <w:rsid w:val="00CE4B47"/>
    <w:rsid w:val="00CE4DDF"/>
    <w:rsid w:val="00CE5219"/>
    <w:rsid w:val="00CE5328"/>
    <w:rsid w:val="00CE5BA5"/>
    <w:rsid w:val="00CE5C87"/>
    <w:rsid w:val="00CE6CB5"/>
    <w:rsid w:val="00CE73A3"/>
    <w:rsid w:val="00CF00FD"/>
    <w:rsid w:val="00CF06FA"/>
    <w:rsid w:val="00CF0BA7"/>
    <w:rsid w:val="00CF0F47"/>
    <w:rsid w:val="00CF12A5"/>
    <w:rsid w:val="00CF164C"/>
    <w:rsid w:val="00CF1CB9"/>
    <w:rsid w:val="00CF1CDA"/>
    <w:rsid w:val="00CF2890"/>
    <w:rsid w:val="00CF348D"/>
    <w:rsid w:val="00CF3B05"/>
    <w:rsid w:val="00CF3E78"/>
    <w:rsid w:val="00CF4222"/>
    <w:rsid w:val="00CF4310"/>
    <w:rsid w:val="00CF44E1"/>
    <w:rsid w:val="00CF4523"/>
    <w:rsid w:val="00CF4E77"/>
    <w:rsid w:val="00CF530B"/>
    <w:rsid w:val="00CF54F8"/>
    <w:rsid w:val="00CF5EBC"/>
    <w:rsid w:val="00CF5FC4"/>
    <w:rsid w:val="00CF6407"/>
    <w:rsid w:val="00CF6FD4"/>
    <w:rsid w:val="00CF7236"/>
    <w:rsid w:val="00CF7623"/>
    <w:rsid w:val="00CF7642"/>
    <w:rsid w:val="00CF7850"/>
    <w:rsid w:val="00CF78CA"/>
    <w:rsid w:val="00CF7B05"/>
    <w:rsid w:val="00D006DB"/>
    <w:rsid w:val="00D00788"/>
    <w:rsid w:val="00D00B68"/>
    <w:rsid w:val="00D00EEC"/>
    <w:rsid w:val="00D0123D"/>
    <w:rsid w:val="00D0138B"/>
    <w:rsid w:val="00D0145D"/>
    <w:rsid w:val="00D018EC"/>
    <w:rsid w:val="00D01A39"/>
    <w:rsid w:val="00D01B30"/>
    <w:rsid w:val="00D01DFA"/>
    <w:rsid w:val="00D02080"/>
    <w:rsid w:val="00D0273B"/>
    <w:rsid w:val="00D02CDD"/>
    <w:rsid w:val="00D034A7"/>
    <w:rsid w:val="00D03627"/>
    <w:rsid w:val="00D0378B"/>
    <w:rsid w:val="00D04D04"/>
    <w:rsid w:val="00D04EB9"/>
    <w:rsid w:val="00D04FE1"/>
    <w:rsid w:val="00D05DF9"/>
    <w:rsid w:val="00D05EEE"/>
    <w:rsid w:val="00D06046"/>
    <w:rsid w:val="00D06920"/>
    <w:rsid w:val="00D06E01"/>
    <w:rsid w:val="00D06FDE"/>
    <w:rsid w:val="00D07A20"/>
    <w:rsid w:val="00D10562"/>
    <w:rsid w:val="00D1095F"/>
    <w:rsid w:val="00D10B15"/>
    <w:rsid w:val="00D10E6F"/>
    <w:rsid w:val="00D10E87"/>
    <w:rsid w:val="00D1116C"/>
    <w:rsid w:val="00D11883"/>
    <w:rsid w:val="00D11ABD"/>
    <w:rsid w:val="00D1208F"/>
    <w:rsid w:val="00D12131"/>
    <w:rsid w:val="00D12AA4"/>
    <w:rsid w:val="00D1303D"/>
    <w:rsid w:val="00D133BE"/>
    <w:rsid w:val="00D13455"/>
    <w:rsid w:val="00D134B2"/>
    <w:rsid w:val="00D13F14"/>
    <w:rsid w:val="00D141A9"/>
    <w:rsid w:val="00D1457D"/>
    <w:rsid w:val="00D14622"/>
    <w:rsid w:val="00D150A2"/>
    <w:rsid w:val="00D158CC"/>
    <w:rsid w:val="00D15A7D"/>
    <w:rsid w:val="00D1603A"/>
    <w:rsid w:val="00D162BD"/>
    <w:rsid w:val="00D162C2"/>
    <w:rsid w:val="00D16B9C"/>
    <w:rsid w:val="00D16CAF"/>
    <w:rsid w:val="00D16D7D"/>
    <w:rsid w:val="00D16E52"/>
    <w:rsid w:val="00D172EC"/>
    <w:rsid w:val="00D174AC"/>
    <w:rsid w:val="00D17511"/>
    <w:rsid w:val="00D1766E"/>
    <w:rsid w:val="00D17A93"/>
    <w:rsid w:val="00D20101"/>
    <w:rsid w:val="00D20504"/>
    <w:rsid w:val="00D20D83"/>
    <w:rsid w:val="00D22118"/>
    <w:rsid w:val="00D22366"/>
    <w:rsid w:val="00D2267A"/>
    <w:rsid w:val="00D227B9"/>
    <w:rsid w:val="00D227E7"/>
    <w:rsid w:val="00D236CD"/>
    <w:rsid w:val="00D24168"/>
    <w:rsid w:val="00D243EF"/>
    <w:rsid w:val="00D245C2"/>
    <w:rsid w:val="00D2464A"/>
    <w:rsid w:val="00D2470D"/>
    <w:rsid w:val="00D24A4E"/>
    <w:rsid w:val="00D24F27"/>
    <w:rsid w:val="00D26314"/>
    <w:rsid w:val="00D26325"/>
    <w:rsid w:val="00D26595"/>
    <w:rsid w:val="00D26B16"/>
    <w:rsid w:val="00D26D3B"/>
    <w:rsid w:val="00D2780B"/>
    <w:rsid w:val="00D27889"/>
    <w:rsid w:val="00D27CCF"/>
    <w:rsid w:val="00D27EE9"/>
    <w:rsid w:val="00D27F69"/>
    <w:rsid w:val="00D3005F"/>
    <w:rsid w:val="00D30493"/>
    <w:rsid w:val="00D304ED"/>
    <w:rsid w:val="00D309D4"/>
    <w:rsid w:val="00D30AC3"/>
    <w:rsid w:val="00D3142D"/>
    <w:rsid w:val="00D31ED2"/>
    <w:rsid w:val="00D3216E"/>
    <w:rsid w:val="00D325D8"/>
    <w:rsid w:val="00D3324B"/>
    <w:rsid w:val="00D334E4"/>
    <w:rsid w:val="00D334E8"/>
    <w:rsid w:val="00D338AB"/>
    <w:rsid w:val="00D33C54"/>
    <w:rsid w:val="00D341BD"/>
    <w:rsid w:val="00D34E9B"/>
    <w:rsid w:val="00D35BA6"/>
    <w:rsid w:val="00D360E7"/>
    <w:rsid w:val="00D3641E"/>
    <w:rsid w:val="00D3660A"/>
    <w:rsid w:val="00D379F9"/>
    <w:rsid w:val="00D37E70"/>
    <w:rsid w:val="00D409A6"/>
    <w:rsid w:val="00D409E0"/>
    <w:rsid w:val="00D40FE4"/>
    <w:rsid w:val="00D4114E"/>
    <w:rsid w:val="00D411E0"/>
    <w:rsid w:val="00D4132B"/>
    <w:rsid w:val="00D41956"/>
    <w:rsid w:val="00D41CFC"/>
    <w:rsid w:val="00D4210D"/>
    <w:rsid w:val="00D42B40"/>
    <w:rsid w:val="00D42C38"/>
    <w:rsid w:val="00D43671"/>
    <w:rsid w:val="00D43AD4"/>
    <w:rsid w:val="00D43ED5"/>
    <w:rsid w:val="00D44790"/>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28F8"/>
    <w:rsid w:val="00D533FB"/>
    <w:rsid w:val="00D53426"/>
    <w:rsid w:val="00D53427"/>
    <w:rsid w:val="00D534FE"/>
    <w:rsid w:val="00D53895"/>
    <w:rsid w:val="00D54000"/>
    <w:rsid w:val="00D543B0"/>
    <w:rsid w:val="00D5506B"/>
    <w:rsid w:val="00D552E6"/>
    <w:rsid w:val="00D5562A"/>
    <w:rsid w:val="00D55DA9"/>
    <w:rsid w:val="00D5657E"/>
    <w:rsid w:val="00D56B3E"/>
    <w:rsid w:val="00D56F21"/>
    <w:rsid w:val="00D57DD9"/>
    <w:rsid w:val="00D600C0"/>
    <w:rsid w:val="00D609CC"/>
    <w:rsid w:val="00D60ABF"/>
    <w:rsid w:val="00D61CBF"/>
    <w:rsid w:val="00D61DFE"/>
    <w:rsid w:val="00D61E14"/>
    <w:rsid w:val="00D6267B"/>
    <w:rsid w:val="00D62966"/>
    <w:rsid w:val="00D62BEC"/>
    <w:rsid w:val="00D62D3E"/>
    <w:rsid w:val="00D6384A"/>
    <w:rsid w:val="00D638AC"/>
    <w:rsid w:val="00D63AC0"/>
    <w:rsid w:val="00D63B9A"/>
    <w:rsid w:val="00D63D61"/>
    <w:rsid w:val="00D63E6E"/>
    <w:rsid w:val="00D6400C"/>
    <w:rsid w:val="00D641E0"/>
    <w:rsid w:val="00D667BC"/>
    <w:rsid w:val="00D66BAC"/>
    <w:rsid w:val="00D66CA5"/>
    <w:rsid w:val="00D66CC6"/>
    <w:rsid w:val="00D66F0E"/>
    <w:rsid w:val="00D6705C"/>
    <w:rsid w:val="00D703C9"/>
    <w:rsid w:val="00D703CE"/>
    <w:rsid w:val="00D70906"/>
    <w:rsid w:val="00D71AF4"/>
    <w:rsid w:val="00D71DB7"/>
    <w:rsid w:val="00D72195"/>
    <w:rsid w:val="00D721E8"/>
    <w:rsid w:val="00D72C51"/>
    <w:rsid w:val="00D72D32"/>
    <w:rsid w:val="00D72FC7"/>
    <w:rsid w:val="00D73365"/>
    <w:rsid w:val="00D733C5"/>
    <w:rsid w:val="00D73DC3"/>
    <w:rsid w:val="00D74070"/>
    <w:rsid w:val="00D74BC3"/>
    <w:rsid w:val="00D74EED"/>
    <w:rsid w:val="00D754B7"/>
    <w:rsid w:val="00D75577"/>
    <w:rsid w:val="00D76157"/>
    <w:rsid w:val="00D765B4"/>
    <w:rsid w:val="00D766B4"/>
    <w:rsid w:val="00D76DED"/>
    <w:rsid w:val="00D76EE4"/>
    <w:rsid w:val="00D76F6F"/>
    <w:rsid w:val="00D7716B"/>
    <w:rsid w:val="00D77800"/>
    <w:rsid w:val="00D77BCE"/>
    <w:rsid w:val="00D77CCB"/>
    <w:rsid w:val="00D8071F"/>
    <w:rsid w:val="00D80CF9"/>
    <w:rsid w:val="00D80DE7"/>
    <w:rsid w:val="00D812E6"/>
    <w:rsid w:val="00D82357"/>
    <w:rsid w:val="00D82E95"/>
    <w:rsid w:val="00D8390B"/>
    <w:rsid w:val="00D83AB1"/>
    <w:rsid w:val="00D8459A"/>
    <w:rsid w:val="00D84C95"/>
    <w:rsid w:val="00D84F1B"/>
    <w:rsid w:val="00D85A47"/>
    <w:rsid w:val="00D85EDD"/>
    <w:rsid w:val="00D86064"/>
    <w:rsid w:val="00D860AC"/>
    <w:rsid w:val="00D869C0"/>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B22"/>
    <w:rsid w:val="00D95D64"/>
    <w:rsid w:val="00D96289"/>
    <w:rsid w:val="00D9657F"/>
    <w:rsid w:val="00D968E5"/>
    <w:rsid w:val="00D96F15"/>
    <w:rsid w:val="00D97A9A"/>
    <w:rsid w:val="00DA0652"/>
    <w:rsid w:val="00DA0796"/>
    <w:rsid w:val="00DA0EB1"/>
    <w:rsid w:val="00DA1231"/>
    <w:rsid w:val="00DA1335"/>
    <w:rsid w:val="00DA1399"/>
    <w:rsid w:val="00DA1649"/>
    <w:rsid w:val="00DA16CE"/>
    <w:rsid w:val="00DA17E8"/>
    <w:rsid w:val="00DA1CB0"/>
    <w:rsid w:val="00DA1E78"/>
    <w:rsid w:val="00DA2C76"/>
    <w:rsid w:val="00DA2F6F"/>
    <w:rsid w:val="00DA3804"/>
    <w:rsid w:val="00DA38AC"/>
    <w:rsid w:val="00DA3936"/>
    <w:rsid w:val="00DA4E52"/>
    <w:rsid w:val="00DA4F1F"/>
    <w:rsid w:val="00DA506B"/>
    <w:rsid w:val="00DA5244"/>
    <w:rsid w:val="00DA5291"/>
    <w:rsid w:val="00DA6430"/>
    <w:rsid w:val="00DA64FB"/>
    <w:rsid w:val="00DA6AAC"/>
    <w:rsid w:val="00DA6B33"/>
    <w:rsid w:val="00DA6C6B"/>
    <w:rsid w:val="00DA725E"/>
    <w:rsid w:val="00DA7822"/>
    <w:rsid w:val="00DA7EB7"/>
    <w:rsid w:val="00DA7FF4"/>
    <w:rsid w:val="00DB0C92"/>
    <w:rsid w:val="00DB1942"/>
    <w:rsid w:val="00DB21E9"/>
    <w:rsid w:val="00DB273D"/>
    <w:rsid w:val="00DB2927"/>
    <w:rsid w:val="00DB2C1B"/>
    <w:rsid w:val="00DB2DA6"/>
    <w:rsid w:val="00DB3149"/>
    <w:rsid w:val="00DB31C9"/>
    <w:rsid w:val="00DB441F"/>
    <w:rsid w:val="00DB44E2"/>
    <w:rsid w:val="00DB4765"/>
    <w:rsid w:val="00DB5D58"/>
    <w:rsid w:val="00DB6243"/>
    <w:rsid w:val="00DB6F24"/>
    <w:rsid w:val="00DB7085"/>
    <w:rsid w:val="00DB76CA"/>
    <w:rsid w:val="00DB7898"/>
    <w:rsid w:val="00DB78C2"/>
    <w:rsid w:val="00DC028D"/>
    <w:rsid w:val="00DC0447"/>
    <w:rsid w:val="00DC0AC4"/>
    <w:rsid w:val="00DC1516"/>
    <w:rsid w:val="00DC1AC7"/>
    <w:rsid w:val="00DC2592"/>
    <w:rsid w:val="00DC25EA"/>
    <w:rsid w:val="00DC2A8E"/>
    <w:rsid w:val="00DC387B"/>
    <w:rsid w:val="00DC3A84"/>
    <w:rsid w:val="00DC432F"/>
    <w:rsid w:val="00DC4360"/>
    <w:rsid w:val="00DC46EA"/>
    <w:rsid w:val="00DC569B"/>
    <w:rsid w:val="00DC5EC9"/>
    <w:rsid w:val="00DC5FB4"/>
    <w:rsid w:val="00DC6871"/>
    <w:rsid w:val="00DC6886"/>
    <w:rsid w:val="00DC6AEC"/>
    <w:rsid w:val="00DC6D39"/>
    <w:rsid w:val="00DC6D94"/>
    <w:rsid w:val="00DC6F1A"/>
    <w:rsid w:val="00DC77B6"/>
    <w:rsid w:val="00DD0202"/>
    <w:rsid w:val="00DD0373"/>
    <w:rsid w:val="00DD0556"/>
    <w:rsid w:val="00DD0BEF"/>
    <w:rsid w:val="00DD0DF9"/>
    <w:rsid w:val="00DD0F05"/>
    <w:rsid w:val="00DD115A"/>
    <w:rsid w:val="00DD1767"/>
    <w:rsid w:val="00DD1E3C"/>
    <w:rsid w:val="00DD1E58"/>
    <w:rsid w:val="00DD266B"/>
    <w:rsid w:val="00DD2720"/>
    <w:rsid w:val="00DD2A7E"/>
    <w:rsid w:val="00DD2D79"/>
    <w:rsid w:val="00DD3158"/>
    <w:rsid w:val="00DD3452"/>
    <w:rsid w:val="00DD3BCC"/>
    <w:rsid w:val="00DD47C2"/>
    <w:rsid w:val="00DD4C28"/>
    <w:rsid w:val="00DD4CD5"/>
    <w:rsid w:val="00DD523E"/>
    <w:rsid w:val="00DD5992"/>
    <w:rsid w:val="00DD5A16"/>
    <w:rsid w:val="00DD5BDF"/>
    <w:rsid w:val="00DD5F8D"/>
    <w:rsid w:val="00DD65D6"/>
    <w:rsid w:val="00DD67AE"/>
    <w:rsid w:val="00DD6AB1"/>
    <w:rsid w:val="00DD6E36"/>
    <w:rsid w:val="00DD6E5F"/>
    <w:rsid w:val="00DD6FA5"/>
    <w:rsid w:val="00DD7140"/>
    <w:rsid w:val="00DE016E"/>
    <w:rsid w:val="00DE0457"/>
    <w:rsid w:val="00DE14FC"/>
    <w:rsid w:val="00DE19DE"/>
    <w:rsid w:val="00DE1BA1"/>
    <w:rsid w:val="00DE256A"/>
    <w:rsid w:val="00DE2E39"/>
    <w:rsid w:val="00DE2ED1"/>
    <w:rsid w:val="00DE3113"/>
    <w:rsid w:val="00DE33E4"/>
    <w:rsid w:val="00DE4171"/>
    <w:rsid w:val="00DE4A47"/>
    <w:rsid w:val="00DE4E91"/>
    <w:rsid w:val="00DE4E93"/>
    <w:rsid w:val="00DE5760"/>
    <w:rsid w:val="00DE63AC"/>
    <w:rsid w:val="00DE6C0D"/>
    <w:rsid w:val="00DE6CE7"/>
    <w:rsid w:val="00DE70FC"/>
    <w:rsid w:val="00DE7636"/>
    <w:rsid w:val="00DE788C"/>
    <w:rsid w:val="00DE7BF6"/>
    <w:rsid w:val="00DE7DAE"/>
    <w:rsid w:val="00DF003B"/>
    <w:rsid w:val="00DF034B"/>
    <w:rsid w:val="00DF052D"/>
    <w:rsid w:val="00DF05DA"/>
    <w:rsid w:val="00DF0613"/>
    <w:rsid w:val="00DF0D8C"/>
    <w:rsid w:val="00DF112E"/>
    <w:rsid w:val="00DF152F"/>
    <w:rsid w:val="00DF1ABA"/>
    <w:rsid w:val="00DF1AC9"/>
    <w:rsid w:val="00DF1BA1"/>
    <w:rsid w:val="00DF1DE7"/>
    <w:rsid w:val="00DF23C3"/>
    <w:rsid w:val="00DF23E3"/>
    <w:rsid w:val="00DF277F"/>
    <w:rsid w:val="00DF3301"/>
    <w:rsid w:val="00DF34C0"/>
    <w:rsid w:val="00DF35B1"/>
    <w:rsid w:val="00DF35B6"/>
    <w:rsid w:val="00DF404D"/>
    <w:rsid w:val="00DF44C1"/>
    <w:rsid w:val="00DF50A1"/>
    <w:rsid w:val="00DF5731"/>
    <w:rsid w:val="00DF5B7A"/>
    <w:rsid w:val="00DF5F7F"/>
    <w:rsid w:val="00DF6617"/>
    <w:rsid w:val="00DF6862"/>
    <w:rsid w:val="00DF764B"/>
    <w:rsid w:val="00DF7D4D"/>
    <w:rsid w:val="00E00963"/>
    <w:rsid w:val="00E00A33"/>
    <w:rsid w:val="00E00A5F"/>
    <w:rsid w:val="00E00E7E"/>
    <w:rsid w:val="00E017AC"/>
    <w:rsid w:val="00E02161"/>
    <w:rsid w:val="00E02EDB"/>
    <w:rsid w:val="00E02FA6"/>
    <w:rsid w:val="00E0317C"/>
    <w:rsid w:val="00E03C76"/>
    <w:rsid w:val="00E04461"/>
    <w:rsid w:val="00E051BF"/>
    <w:rsid w:val="00E0556D"/>
    <w:rsid w:val="00E05FF8"/>
    <w:rsid w:val="00E06297"/>
    <w:rsid w:val="00E062E7"/>
    <w:rsid w:val="00E06662"/>
    <w:rsid w:val="00E06859"/>
    <w:rsid w:val="00E06CAF"/>
    <w:rsid w:val="00E06E74"/>
    <w:rsid w:val="00E0715F"/>
    <w:rsid w:val="00E07404"/>
    <w:rsid w:val="00E10101"/>
    <w:rsid w:val="00E102CD"/>
    <w:rsid w:val="00E1094C"/>
    <w:rsid w:val="00E10BC9"/>
    <w:rsid w:val="00E10F34"/>
    <w:rsid w:val="00E10F55"/>
    <w:rsid w:val="00E113BB"/>
    <w:rsid w:val="00E120F5"/>
    <w:rsid w:val="00E12124"/>
    <w:rsid w:val="00E121F5"/>
    <w:rsid w:val="00E12631"/>
    <w:rsid w:val="00E12641"/>
    <w:rsid w:val="00E12A77"/>
    <w:rsid w:val="00E12E2F"/>
    <w:rsid w:val="00E12F18"/>
    <w:rsid w:val="00E1318F"/>
    <w:rsid w:val="00E134D5"/>
    <w:rsid w:val="00E135B3"/>
    <w:rsid w:val="00E138EE"/>
    <w:rsid w:val="00E14042"/>
    <w:rsid w:val="00E14745"/>
    <w:rsid w:val="00E14F32"/>
    <w:rsid w:val="00E15041"/>
    <w:rsid w:val="00E152C2"/>
    <w:rsid w:val="00E15A3F"/>
    <w:rsid w:val="00E164B9"/>
    <w:rsid w:val="00E167F8"/>
    <w:rsid w:val="00E16D17"/>
    <w:rsid w:val="00E16F09"/>
    <w:rsid w:val="00E17194"/>
    <w:rsid w:val="00E17C8C"/>
    <w:rsid w:val="00E20304"/>
    <w:rsid w:val="00E20353"/>
    <w:rsid w:val="00E20BCC"/>
    <w:rsid w:val="00E20C3F"/>
    <w:rsid w:val="00E2158B"/>
    <w:rsid w:val="00E216F1"/>
    <w:rsid w:val="00E21856"/>
    <w:rsid w:val="00E22195"/>
    <w:rsid w:val="00E22207"/>
    <w:rsid w:val="00E22367"/>
    <w:rsid w:val="00E22B14"/>
    <w:rsid w:val="00E22B6F"/>
    <w:rsid w:val="00E2341E"/>
    <w:rsid w:val="00E2351E"/>
    <w:rsid w:val="00E24C35"/>
    <w:rsid w:val="00E24DC5"/>
    <w:rsid w:val="00E2514D"/>
    <w:rsid w:val="00E253A5"/>
    <w:rsid w:val="00E254C9"/>
    <w:rsid w:val="00E2632A"/>
    <w:rsid w:val="00E26A32"/>
    <w:rsid w:val="00E26BA9"/>
    <w:rsid w:val="00E272B8"/>
    <w:rsid w:val="00E27DC6"/>
    <w:rsid w:val="00E27E64"/>
    <w:rsid w:val="00E301CA"/>
    <w:rsid w:val="00E301DA"/>
    <w:rsid w:val="00E321E8"/>
    <w:rsid w:val="00E32367"/>
    <w:rsid w:val="00E32578"/>
    <w:rsid w:val="00E329B4"/>
    <w:rsid w:val="00E333E2"/>
    <w:rsid w:val="00E33430"/>
    <w:rsid w:val="00E336D8"/>
    <w:rsid w:val="00E34247"/>
    <w:rsid w:val="00E345EC"/>
    <w:rsid w:val="00E349E9"/>
    <w:rsid w:val="00E34B5C"/>
    <w:rsid w:val="00E34BC5"/>
    <w:rsid w:val="00E34F31"/>
    <w:rsid w:val="00E355AA"/>
    <w:rsid w:val="00E3565E"/>
    <w:rsid w:val="00E3584E"/>
    <w:rsid w:val="00E35C8F"/>
    <w:rsid w:val="00E35CE0"/>
    <w:rsid w:val="00E36248"/>
    <w:rsid w:val="00E36757"/>
    <w:rsid w:val="00E36DCF"/>
    <w:rsid w:val="00E37604"/>
    <w:rsid w:val="00E37B88"/>
    <w:rsid w:val="00E400B0"/>
    <w:rsid w:val="00E40106"/>
    <w:rsid w:val="00E40769"/>
    <w:rsid w:val="00E41126"/>
    <w:rsid w:val="00E41265"/>
    <w:rsid w:val="00E4163B"/>
    <w:rsid w:val="00E41C05"/>
    <w:rsid w:val="00E42435"/>
    <w:rsid w:val="00E434A1"/>
    <w:rsid w:val="00E439DF"/>
    <w:rsid w:val="00E43CF6"/>
    <w:rsid w:val="00E43DD0"/>
    <w:rsid w:val="00E4400C"/>
    <w:rsid w:val="00E44543"/>
    <w:rsid w:val="00E44833"/>
    <w:rsid w:val="00E449A8"/>
    <w:rsid w:val="00E450D7"/>
    <w:rsid w:val="00E462D6"/>
    <w:rsid w:val="00E46454"/>
    <w:rsid w:val="00E46F03"/>
    <w:rsid w:val="00E4733E"/>
    <w:rsid w:val="00E474B1"/>
    <w:rsid w:val="00E47FF2"/>
    <w:rsid w:val="00E50489"/>
    <w:rsid w:val="00E505AF"/>
    <w:rsid w:val="00E508F3"/>
    <w:rsid w:val="00E50ED1"/>
    <w:rsid w:val="00E520C3"/>
    <w:rsid w:val="00E54145"/>
    <w:rsid w:val="00E545EF"/>
    <w:rsid w:val="00E54BE5"/>
    <w:rsid w:val="00E552A4"/>
    <w:rsid w:val="00E56819"/>
    <w:rsid w:val="00E56B0F"/>
    <w:rsid w:val="00E56F22"/>
    <w:rsid w:val="00E5710D"/>
    <w:rsid w:val="00E57204"/>
    <w:rsid w:val="00E57400"/>
    <w:rsid w:val="00E576EE"/>
    <w:rsid w:val="00E5787F"/>
    <w:rsid w:val="00E602F4"/>
    <w:rsid w:val="00E60C12"/>
    <w:rsid w:val="00E6119C"/>
    <w:rsid w:val="00E617CA"/>
    <w:rsid w:val="00E62850"/>
    <w:rsid w:val="00E63365"/>
    <w:rsid w:val="00E63C26"/>
    <w:rsid w:val="00E64FDE"/>
    <w:rsid w:val="00E6513D"/>
    <w:rsid w:val="00E6622E"/>
    <w:rsid w:val="00E66A77"/>
    <w:rsid w:val="00E66B20"/>
    <w:rsid w:val="00E66D96"/>
    <w:rsid w:val="00E6722B"/>
    <w:rsid w:val="00E673C9"/>
    <w:rsid w:val="00E674B5"/>
    <w:rsid w:val="00E676EE"/>
    <w:rsid w:val="00E70B13"/>
    <w:rsid w:val="00E70BC4"/>
    <w:rsid w:val="00E70CAF"/>
    <w:rsid w:val="00E70CFB"/>
    <w:rsid w:val="00E71311"/>
    <w:rsid w:val="00E713D3"/>
    <w:rsid w:val="00E718A9"/>
    <w:rsid w:val="00E7233A"/>
    <w:rsid w:val="00E72631"/>
    <w:rsid w:val="00E73559"/>
    <w:rsid w:val="00E73707"/>
    <w:rsid w:val="00E73A3B"/>
    <w:rsid w:val="00E73EED"/>
    <w:rsid w:val="00E74677"/>
    <w:rsid w:val="00E74A11"/>
    <w:rsid w:val="00E757D2"/>
    <w:rsid w:val="00E7597F"/>
    <w:rsid w:val="00E75CFD"/>
    <w:rsid w:val="00E7689D"/>
    <w:rsid w:val="00E76B3F"/>
    <w:rsid w:val="00E774D7"/>
    <w:rsid w:val="00E778AE"/>
    <w:rsid w:val="00E779EA"/>
    <w:rsid w:val="00E80AA7"/>
    <w:rsid w:val="00E80AD1"/>
    <w:rsid w:val="00E80E53"/>
    <w:rsid w:val="00E80F5D"/>
    <w:rsid w:val="00E80FCB"/>
    <w:rsid w:val="00E81633"/>
    <w:rsid w:val="00E825D7"/>
    <w:rsid w:val="00E825DD"/>
    <w:rsid w:val="00E82EF8"/>
    <w:rsid w:val="00E8397C"/>
    <w:rsid w:val="00E84332"/>
    <w:rsid w:val="00E84C3C"/>
    <w:rsid w:val="00E84E0A"/>
    <w:rsid w:val="00E8526C"/>
    <w:rsid w:val="00E85C51"/>
    <w:rsid w:val="00E85F2B"/>
    <w:rsid w:val="00E8612F"/>
    <w:rsid w:val="00E86BDC"/>
    <w:rsid w:val="00E86DD6"/>
    <w:rsid w:val="00E908C1"/>
    <w:rsid w:val="00E909D1"/>
    <w:rsid w:val="00E90D84"/>
    <w:rsid w:val="00E90ED0"/>
    <w:rsid w:val="00E917B7"/>
    <w:rsid w:val="00E91C8C"/>
    <w:rsid w:val="00E91EE0"/>
    <w:rsid w:val="00E91FF4"/>
    <w:rsid w:val="00E9202B"/>
    <w:rsid w:val="00E928B2"/>
    <w:rsid w:val="00E92AB7"/>
    <w:rsid w:val="00E92B66"/>
    <w:rsid w:val="00E944F0"/>
    <w:rsid w:val="00E94BE8"/>
    <w:rsid w:val="00E94BF3"/>
    <w:rsid w:val="00E94CDF"/>
    <w:rsid w:val="00E94E4E"/>
    <w:rsid w:val="00E9519B"/>
    <w:rsid w:val="00E95D02"/>
    <w:rsid w:val="00E96727"/>
    <w:rsid w:val="00E969F6"/>
    <w:rsid w:val="00E96C93"/>
    <w:rsid w:val="00E9702B"/>
    <w:rsid w:val="00E97485"/>
    <w:rsid w:val="00E977EC"/>
    <w:rsid w:val="00EA0058"/>
    <w:rsid w:val="00EA01D9"/>
    <w:rsid w:val="00EA02C1"/>
    <w:rsid w:val="00EA0778"/>
    <w:rsid w:val="00EA0F14"/>
    <w:rsid w:val="00EA102E"/>
    <w:rsid w:val="00EA1036"/>
    <w:rsid w:val="00EA1BF9"/>
    <w:rsid w:val="00EA2061"/>
    <w:rsid w:val="00EA24A4"/>
    <w:rsid w:val="00EA261F"/>
    <w:rsid w:val="00EA3216"/>
    <w:rsid w:val="00EA34F8"/>
    <w:rsid w:val="00EA448A"/>
    <w:rsid w:val="00EA4725"/>
    <w:rsid w:val="00EA4739"/>
    <w:rsid w:val="00EA48A4"/>
    <w:rsid w:val="00EA53DA"/>
    <w:rsid w:val="00EA6904"/>
    <w:rsid w:val="00EA69EE"/>
    <w:rsid w:val="00EA6AA1"/>
    <w:rsid w:val="00EA6D9E"/>
    <w:rsid w:val="00EA6FEE"/>
    <w:rsid w:val="00EA7195"/>
    <w:rsid w:val="00EA78BF"/>
    <w:rsid w:val="00EB02F7"/>
    <w:rsid w:val="00EB037D"/>
    <w:rsid w:val="00EB13A1"/>
    <w:rsid w:val="00EB1ED0"/>
    <w:rsid w:val="00EB2328"/>
    <w:rsid w:val="00EB2EC0"/>
    <w:rsid w:val="00EB30E5"/>
    <w:rsid w:val="00EB3331"/>
    <w:rsid w:val="00EB347D"/>
    <w:rsid w:val="00EB36D8"/>
    <w:rsid w:val="00EB3731"/>
    <w:rsid w:val="00EB382B"/>
    <w:rsid w:val="00EB3D9F"/>
    <w:rsid w:val="00EB3E84"/>
    <w:rsid w:val="00EB45C8"/>
    <w:rsid w:val="00EB4602"/>
    <w:rsid w:val="00EB47C3"/>
    <w:rsid w:val="00EB4820"/>
    <w:rsid w:val="00EB4D8B"/>
    <w:rsid w:val="00EB4E16"/>
    <w:rsid w:val="00EB5017"/>
    <w:rsid w:val="00EB545E"/>
    <w:rsid w:val="00EB5ED7"/>
    <w:rsid w:val="00EB623C"/>
    <w:rsid w:val="00EB6676"/>
    <w:rsid w:val="00EB6C99"/>
    <w:rsid w:val="00EB73F1"/>
    <w:rsid w:val="00EB7507"/>
    <w:rsid w:val="00EC019F"/>
    <w:rsid w:val="00EC155D"/>
    <w:rsid w:val="00EC1B14"/>
    <w:rsid w:val="00EC1E1C"/>
    <w:rsid w:val="00EC1E4C"/>
    <w:rsid w:val="00EC26B7"/>
    <w:rsid w:val="00EC2D62"/>
    <w:rsid w:val="00EC35F0"/>
    <w:rsid w:val="00EC3A3B"/>
    <w:rsid w:val="00EC3FD2"/>
    <w:rsid w:val="00EC41E9"/>
    <w:rsid w:val="00EC46E6"/>
    <w:rsid w:val="00EC472A"/>
    <w:rsid w:val="00EC4764"/>
    <w:rsid w:val="00EC4FA7"/>
    <w:rsid w:val="00EC54D2"/>
    <w:rsid w:val="00EC5745"/>
    <w:rsid w:val="00EC57E0"/>
    <w:rsid w:val="00EC5B96"/>
    <w:rsid w:val="00EC6906"/>
    <w:rsid w:val="00EC6B6B"/>
    <w:rsid w:val="00EC6F34"/>
    <w:rsid w:val="00EC701A"/>
    <w:rsid w:val="00EC7857"/>
    <w:rsid w:val="00EC78C3"/>
    <w:rsid w:val="00EC79F7"/>
    <w:rsid w:val="00ED103A"/>
    <w:rsid w:val="00ED16F5"/>
    <w:rsid w:val="00ED171A"/>
    <w:rsid w:val="00ED19F0"/>
    <w:rsid w:val="00ED2487"/>
    <w:rsid w:val="00ED2A97"/>
    <w:rsid w:val="00ED32EF"/>
    <w:rsid w:val="00ED3427"/>
    <w:rsid w:val="00ED35F3"/>
    <w:rsid w:val="00ED3789"/>
    <w:rsid w:val="00ED37CB"/>
    <w:rsid w:val="00ED385F"/>
    <w:rsid w:val="00ED4043"/>
    <w:rsid w:val="00ED45A0"/>
    <w:rsid w:val="00ED4DDD"/>
    <w:rsid w:val="00ED5206"/>
    <w:rsid w:val="00ED53C9"/>
    <w:rsid w:val="00ED55F5"/>
    <w:rsid w:val="00ED5629"/>
    <w:rsid w:val="00ED589C"/>
    <w:rsid w:val="00ED5CF9"/>
    <w:rsid w:val="00ED6256"/>
    <w:rsid w:val="00ED67EF"/>
    <w:rsid w:val="00ED696A"/>
    <w:rsid w:val="00ED7394"/>
    <w:rsid w:val="00ED73AA"/>
    <w:rsid w:val="00EE010B"/>
    <w:rsid w:val="00EE04F0"/>
    <w:rsid w:val="00EE0AB4"/>
    <w:rsid w:val="00EE0E63"/>
    <w:rsid w:val="00EE19BF"/>
    <w:rsid w:val="00EE1DC8"/>
    <w:rsid w:val="00EE1F7E"/>
    <w:rsid w:val="00EE26CB"/>
    <w:rsid w:val="00EE2A10"/>
    <w:rsid w:val="00EE2D1F"/>
    <w:rsid w:val="00EE2F99"/>
    <w:rsid w:val="00EE3E3C"/>
    <w:rsid w:val="00EE4460"/>
    <w:rsid w:val="00EE47AA"/>
    <w:rsid w:val="00EE499E"/>
    <w:rsid w:val="00EE504D"/>
    <w:rsid w:val="00EE50BA"/>
    <w:rsid w:val="00EE5344"/>
    <w:rsid w:val="00EE5392"/>
    <w:rsid w:val="00EE6340"/>
    <w:rsid w:val="00EE6840"/>
    <w:rsid w:val="00EE6A7E"/>
    <w:rsid w:val="00EE7205"/>
    <w:rsid w:val="00EE7B39"/>
    <w:rsid w:val="00EE7CCE"/>
    <w:rsid w:val="00EE7CF7"/>
    <w:rsid w:val="00EF0739"/>
    <w:rsid w:val="00EF09E9"/>
    <w:rsid w:val="00EF0B2F"/>
    <w:rsid w:val="00EF17B4"/>
    <w:rsid w:val="00EF1848"/>
    <w:rsid w:val="00EF20C7"/>
    <w:rsid w:val="00EF2A90"/>
    <w:rsid w:val="00EF332A"/>
    <w:rsid w:val="00EF3352"/>
    <w:rsid w:val="00EF3D76"/>
    <w:rsid w:val="00EF3DB0"/>
    <w:rsid w:val="00EF4106"/>
    <w:rsid w:val="00EF4324"/>
    <w:rsid w:val="00EF43D9"/>
    <w:rsid w:val="00EF4703"/>
    <w:rsid w:val="00EF52F2"/>
    <w:rsid w:val="00EF5909"/>
    <w:rsid w:val="00EF5D96"/>
    <w:rsid w:val="00EF6115"/>
    <w:rsid w:val="00EF6172"/>
    <w:rsid w:val="00EF642A"/>
    <w:rsid w:val="00F004F4"/>
    <w:rsid w:val="00F01207"/>
    <w:rsid w:val="00F01471"/>
    <w:rsid w:val="00F01596"/>
    <w:rsid w:val="00F016FA"/>
    <w:rsid w:val="00F01DF1"/>
    <w:rsid w:val="00F01F3F"/>
    <w:rsid w:val="00F029C0"/>
    <w:rsid w:val="00F02C69"/>
    <w:rsid w:val="00F0349C"/>
    <w:rsid w:val="00F0378A"/>
    <w:rsid w:val="00F0405B"/>
    <w:rsid w:val="00F0408B"/>
    <w:rsid w:val="00F04747"/>
    <w:rsid w:val="00F04B9A"/>
    <w:rsid w:val="00F053FE"/>
    <w:rsid w:val="00F05470"/>
    <w:rsid w:val="00F06003"/>
    <w:rsid w:val="00F06601"/>
    <w:rsid w:val="00F06800"/>
    <w:rsid w:val="00F0697D"/>
    <w:rsid w:val="00F069CF"/>
    <w:rsid w:val="00F06CEA"/>
    <w:rsid w:val="00F10D2F"/>
    <w:rsid w:val="00F111F7"/>
    <w:rsid w:val="00F12205"/>
    <w:rsid w:val="00F12B4E"/>
    <w:rsid w:val="00F12C8A"/>
    <w:rsid w:val="00F13623"/>
    <w:rsid w:val="00F13AB4"/>
    <w:rsid w:val="00F17337"/>
    <w:rsid w:val="00F17811"/>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3FED"/>
    <w:rsid w:val="00F2403A"/>
    <w:rsid w:val="00F24FC8"/>
    <w:rsid w:val="00F24FD7"/>
    <w:rsid w:val="00F2505A"/>
    <w:rsid w:val="00F250CF"/>
    <w:rsid w:val="00F250DC"/>
    <w:rsid w:val="00F25149"/>
    <w:rsid w:val="00F2518D"/>
    <w:rsid w:val="00F253DB"/>
    <w:rsid w:val="00F257BB"/>
    <w:rsid w:val="00F25881"/>
    <w:rsid w:val="00F26991"/>
    <w:rsid w:val="00F26CF2"/>
    <w:rsid w:val="00F272DC"/>
    <w:rsid w:val="00F278B4"/>
    <w:rsid w:val="00F27997"/>
    <w:rsid w:val="00F27D65"/>
    <w:rsid w:val="00F305C8"/>
    <w:rsid w:val="00F30971"/>
    <w:rsid w:val="00F30BD4"/>
    <w:rsid w:val="00F30DF2"/>
    <w:rsid w:val="00F311F9"/>
    <w:rsid w:val="00F31939"/>
    <w:rsid w:val="00F319AA"/>
    <w:rsid w:val="00F31ED4"/>
    <w:rsid w:val="00F322BA"/>
    <w:rsid w:val="00F32625"/>
    <w:rsid w:val="00F32C27"/>
    <w:rsid w:val="00F32CAA"/>
    <w:rsid w:val="00F346FF"/>
    <w:rsid w:val="00F347B4"/>
    <w:rsid w:val="00F34C19"/>
    <w:rsid w:val="00F35A45"/>
    <w:rsid w:val="00F35B05"/>
    <w:rsid w:val="00F35B21"/>
    <w:rsid w:val="00F361F2"/>
    <w:rsid w:val="00F362C7"/>
    <w:rsid w:val="00F3697A"/>
    <w:rsid w:val="00F36C12"/>
    <w:rsid w:val="00F4004B"/>
    <w:rsid w:val="00F404A2"/>
    <w:rsid w:val="00F405D1"/>
    <w:rsid w:val="00F406DE"/>
    <w:rsid w:val="00F40844"/>
    <w:rsid w:val="00F40A2E"/>
    <w:rsid w:val="00F40B13"/>
    <w:rsid w:val="00F417B0"/>
    <w:rsid w:val="00F42814"/>
    <w:rsid w:val="00F42E9F"/>
    <w:rsid w:val="00F43F20"/>
    <w:rsid w:val="00F44059"/>
    <w:rsid w:val="00F44061"/>
    <w:rsid w:val="00F44346"/>
    <w:rsid w:val="00F44A57"/>
    <w:rsid w:val="00F44CC3"/>
    <w:rsid w:val="00F45EBD"/>
    <w:rsid w:val="00F45EFB"/>
    <w:rsid w:val="00F4614F"/>
    <w:rsid w:val="00F462AF"/>
    <w:rsid w:val="00F46503"/>
    <w:rsid w:val="00F469E7"/>
    <w:rsid w:val="00F46D44"/>
    <w:rsid w:val="00F47295"/>
    <w:rsid w:val="00F47D13"/>
    <w:rsid w:val="00F47DAF"/>
    <w:rsid w:val="00F50B14"/>
    <w:rsid w:val="00F50B33"/>
    <w:rsid w:val="00F50DA7"/>
    <w:rsid w:val="00F50E57"/>
    <w:rsid w:val="00F50F24"/>
    <w:rsid w:val="00F514DA"/>
    <w:rsid w:val="00F51B99"/>
    <w:rsid w:val="00F52437"/>
    <w:rsid w:val="00F52697"/>
    <w:rsid w:val="00F5286C"/>
    <w:rsid w:val="00F52D2A"/>
    <w:rsid w:val="00F535DF"/>
    <w:rsid w:val="00F53DE0"/>
    <w:rsid w:val="00F5494E"/>
    <w:rsid w:val="00F54D88"/>
    <w:rsid w:val="00F55A9D"/>
    <w:rsid w:val="00F55C2E"/>
    <w:rsid w:val="00F55E6B"/>
    <w:rsid w:val="00F560AA"/>
    <w:rsid w:val="00F56C00"/>
    <w:rsid w:val="00F572C4"/>
    <w:rsid w:val="00F575FB"/>
    <w:rsid w:val="00F57FC2"/>
    <w:rsid w:val="00F6008C"/>
    <w:rsid w:val="00F60A23"/>
    <w:rsid w:val="00F60B34"/>
    <w:rsid w:val="00F60BA8"/>
    <w:rsid w:val="00F60C0C"/>
    <w:rsid w:val="00F60FD4"/>
    <w:rsid w:val="00F61CE7"/>
    <w:rsid w:val="00F61F08"/>
    <w:rsid w:val="00F62093"/>
    <w:rsid w:val="00F6221A"/>
    <w:rsid w:val="00F62451"/>
    <w:rsid w:val="00F62E21"/>
    <w:rsid w:val="00F638B6"/>
    <w:rsid w:val="00F63E3D"/>
    <w:rsid w:val="00F63F8B"/>
    <w:rsid w:val="00F640C9"/>
    <w:rsid w:val="00F649BC"/>
    <w:rsid w:val="00F64A28"/>
    <w:rsid w:val="00F64B17"/>
    <w:rsid w:val="00F64C7C"/>
    <w:rsid w:val="00F64FF7"/>
    <w:rsid w:val="00F650AE"/>
    <w:rsid w:val="00F650F1"/>
    <w:rsid w:val="00F653CB"/>
    <w:rsid w:val="00F654EA"/>
    <w:rsid w:val="00F6589B"/>
    <w:rsid w:val="00F65E5D"/>
    <w:rsid w:val="00F65FFE"/>
    <w:rsid w:val="00F66351"/>
    <w:rsid w:val="00F66924"/>
    <w:rsid w:val="00F6723D"/>
    <w:rsid w:val="00F67576"/>
    <w:rsid w:val="00F70179"/>
    <w:rsid w:val="00F703D3"/>
    <w:rsid w:val="00F70C75"/>
    <w:rsid w:val="00F70D83"/>
    <w:rsid w:val="00F71511"/>
    <w:rsid w:val="00F72279"/>
    <w:rsid w:val="00F728F5"/>
    <w:rsid w:val="00F72CA4"/>
    <w:rsid w:val="00F7319A"/>
    <w:rsid w:val="00F739E5"/>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1A1E"/>
    <w:rsid w:val="00F81A22"/>
    <w:rsid w:val="00F821C4"/>
    <w:rsid w:val="00F825AF"/>
    <w:rsid w:val="00F828EA"/>
    <w:rsid w:val="00F83342"/>
    <w:rsid w:val="00F837F5"/>
    <w:rsid w:val="00F839C4"/>
    <w:rsid w:val="00F83E02"/>
    <w:rsid w:val="00F8425C"/>
    <w:rsid w:val="00F84597"/>
    <w:rsid w:val="00F84621"/>
    <w:rsid w:val="00F84D4C"/>
    <w:rsid w:val="00F851DF"/>
    <w:rsid w:val="00F85B24"/>
    <w:rsid w:val="00F85EB0"/>
    <w:rsid w:val="00F869D6"/>
    <w:rsid w:val="00F86A4B"/>
    <w:rsid w:val="00F86ABD"/>
    <w:rsid w:val="00F86D7D"/>
    <w:rsid w:val="00F87115"/>
    <w:rsid w:val="00F8747A"/>
    <w:rsid w:val="00F87654"/>
    <w:rsid w:val="00F87843"/>
    <w:rsid w:val="00F90004"/>
    <w:rsid w:val="00F90078"/>
    <w:rsid w:val="00F905C7"/>
    <w:rsid w:val="00F906BB"/>
    <w:rsid w:val="00F914E1"/>
    <w:rsid w:val="00F91B0A"/>
    <w:rsid w:val="00F91F6F"/>
    <w:rsid w:val="00F925A3"/>
    <w:rsid w:val="00F92F93"/>
    <w:rsid w:val="00F93528"/>
    <w:rsid w:val="00F938F7"/>
    <w:rsid w:val="00F940C6"/>
    <w:rsid w:val="00F9443B"/>
    <w:rsid w:val="00F94D48"/>
    <w:rsid w:val="00F94E2F"/>
    <w:rsid w:val="00F94FC8"/>
    <w:rsid w:val="00F95A20"/>
    <w:rsid w:val="00F9614E"/>
    <w:rsid w:val="00F962D9"/>
    <w:rsid w:val="00F9641B"/>
    <w:rsid w:val="00F966AF"/>
    <w:rsid w:val="00F97650"/>
    <w:rsid w:val="00FA0688"/>
    <w:rsid w:val="00FA07E0"/>
    <w:rsid w:val="00FA08D1"/>
    <w:rsid w:val="00FA0F82"/>
    <w:rsid w:val="00FA1371"/>
    <w:rsid w:val="00FA14D0"/>
    <w:rsid w:val="00FA15D9"/>
    <w:rsid w:val="00FA1B10"/>
    <w:rsid w:val="00FA1BC6"/>
    <w:rsid w:val="00FA2164"/>
    <w:rsid w:val="00FA21CE"/>
    <w:rsid w:val="00FA293A"/>
    <w:rsid w:val="00FA3214"/>
    <w:rsid w:val="00FA3493"/>
    <w:rsid w:val="00FA3690"/>
    <w:rsid w:val="00FA4470"/>
    <w:rsid w:val="00FA4488"/>
    <w:rsid w:val="00FA449E"/>
    <w:rsid w:val="00FA4DDD"/>
    <w:rsid w:val="00FA4F90"/>
    <w:rsid w:val="00FA533E"/>
    <w:rsid w:val="00FA546B"/>
    <w:rsid w:val="00FA589C"/>
    <w:rsid w:val="00FA5BE4"/>
    <w:rsid w:val="00FA6119"/>
    <w:rsid w:val="00FA6F92"/>
    <w:rsid w:val="00FA72AF"/>
    <w:rsid w:val="00FA73EC"/>
    <w:rsid w:val="00FA7541"/>
    <w:rsid w:val="00FB0302"/>
    <w:rsid w:val="00FB0829"/>
    <w:rsid w:val="00FB08D4"/>
    <w:rsid w:val="00FB0913"/>
    <w:rsid w:val="00FB0D5B"/>
    <w:rsid w:val="00FB17CC"/>
    <w:rsid w:val="00FB1A62"/>
    <w:rsid w:val="00FB23D2"/>
    <w:rsid w:val="00FB26D2"/>
    <w:rsid w:val="00FB2722"/>
    <w:rsid w:val="00FB2806"/>
    <w:rsid w:val="00FB2956"/>
    <w:rsid w:val="00FB2AC6"/>
    <w:rsid w:val="00FB2B8F"/>
    <w:rsid w:val="00FB2DEC"/>
    <w:rsid w:val="00FB312D"/>
    <w:rsid w:val="00FB3130"/>
    <w:rsid w:val="00FB335A"/>
    <w:rsid w:val="00FB3484"/>
    <w:rsid w:val="00FB3731"/>
    <w:rsid w:val="00FB37E6"/>
    <w:rsid w:val="00FB3A91"/>
    <w:rsid w:val="00FB3F25"/>
    <w:rsid w:val="00FB43B4"/>
    <w:rsid w:val="00FB443D"/>
    <w:rsid w:val="00FB489E"/>
    <w:rsid w:val="00FB4D59"/>
    <w:rsid w:val="00FB50D3"/>
    <w:rsid w:val="00FB5138"/>
    <w:rsid w:val="00FB5A2B"/>
    <w:rsid w:val="00FB5A2E"/>
    <w:rsid w:val="00FB5D64"/>
    <w:rsid w:val="00FB60E9"/>
    <w:rsid w:val="00FB62CB"/>
    <w:rsid w:val="00FB68BA"/>
    <w:rsid w:val="00FB69D0"/>
    <w:rsid w:val="00FB6D3F"/>
    <w:rsid w:val="00FB6F10"/>
    <w:rsid w:val="00FB7099"/>
    <w:rsid w:val="00FC0385"/>
    <w:rsid w:val="00FC0797"/>
    <w:rsid w:val="00FC0A73"/>
    <w:rsid w:val="00FC141F"/>
    <w:rsid w:val="00FC1BED"/>
    <w:rsid w:val="00FC1D90"/>
    <w:rsid w:val="00FC2859"/>
    <w:rsid w:val="00FC315C"/>
    <w:rsid w:val="00FC4017"/>
    <w:rsid w:val="00FC4613"/>
    <w:rsid w:val="00FC52E6"/>
    <w:rsid w:val="00FC572D"/>
    <w:rsid w:val="00FC5AA6"/>
    <w:rsid w:val="00FC5BFC"/>
    <w:rsid w:val="00FC613B"/>
    <w:rsid w:val="00FC65A1"/>
    <w:rsid w:val="00FC6813"/>
    <w:rsid w:val="00FC703C"/>
    <w:rsid w:val="00FC7283"/>
    <w:rsid w:val="00FC751A"/>
    <w:rsid w:val="00FC77F3"/>
    <w:rsid w:val="00FC78B9"/>
    <w:rsid w:val="00FC7AB5"/>
    <w:rsid w:val="00FC7ECD"/>
    <w:rsid w:val="00FD0FF4"/>
    <w:rsid w:val="00FD110B"/>
    <w:rsid w:val="00FD1274"/>
    <w:rsid w:val="00FD1679"/>
    <w:rsid w:val="00FD1868"/>
    <w:rsid w:val="00FD1A1E"/>
    <w:rsid w:val="00FD2870"/>
    <w:rsid w:val="00FD2F64"/>
    <w:rsid w:val="00FD31C4"/>
    <w:rsid w:val="00FD3D06"/>
    <w:rsid w:val="00FD4716"/>
    <w:rsid w:val="00FD4808"/>
    <w:rsid w:val="00FD4890"/>
    <w:rsid w:val="00FD518A"/>
    <w:rsid w:val="00FD5A61"/>
    <w:rsid w:val="00FD5DC3"/>
    <w:rsid w:val="00FD619D"/>
    <w:rsid w:val="00FD6590"/>
    <w:rsid w:val="00FD6E7A"/>
    <w:rsid w:val="00FD71B5"/>
    <w:rsid w:val="00FE02A8"/>
    <w:rsid w:val="00FE033C"/>
    <w:rsid w:val="00FE0377"/>
    <w:rsid w:val="00FE03E3"/>
    <w:rsid w:val="00FE05E5"/>
    <w:rsid w:val="00FE0693"/>
    <w:rsid w:val="00FE0748"/>
    <w:rsid w:val="00FE0759"/>
    <w:rsid w:val="00FE0B2D"/>
    <w:rsid w:val="00FE19A8"/>
    <w:rsid w:val="00FE1E7D"/>
    <w:rsid w:val="00FE1F72"/>
    <w:rsid w:val="00FE227B"/>
    <w:rsid w:val="00FE266A"/>
    <w:rsid w:val="00FE2747"/>
    <w:rsid w:val="00FE2EC8"/>
    <w:rsid w:val="00FE3146"/>
    <w:rsid w:val="00FE3175"/>
    <w:rsid w:val="00FE3ACF"/>
    <w:rsid w:val="00FE40C2"/>
    <w:rsid w:val="00FE44B5"/>
    <w:rsid w:val="00FE4CB2"/>
    <w:rsid w:val="00FE4CE1"/>
    <w:rsid w:val="00FE54F8"/>
    <w:rsid w:val="00FE6A00"/>
    <w:rsid w:val="00FE6BF7"/>
    <w:rsid w:val="00FE6D81"/>
    <w:rsid w:val="00FE6DF5"/>
    <w:rsid w:val="00FF011D"/>
    <w:rsid w:val="00FF0190"/>
    <w:rsid w:val="00FF01BB"/>
    <w:rsid w:val="00FF0E5B"/>
    <w:rsid w:val="00FF1631"/>
    <w:rsid w:val="00FF1974"/>
    <w:rsid w:val="00FF247E"/>
    <w:rsid w:val="00FF2D0E"/>
    <w:rsid w:val="00FF304B"/>
    <w:rsid w:val="00FF31FB"/>
    <w:rsid w:val="00FF3490"/>
    <w:rsid w:val="00FF3E3C"/>
    <w:rsid w:val="00FF3E81"/>
    <w:rsid w:val="00FF449E"/>
    <w:rsid w:val="00FF4BDC"/>
    <w:rsid w:val="00FF678D"/>
    <w:rsid w:val="00FF68F5"/>
    <w:rsid w:val="00FF6C06"/>
    <w:rsid w:val="00FF6F90"/>
    <w:rsid w:val="00FF704F"/>
    <w:rsid w:val="00FF7212"/>
    <w:rsid w:val="00FF75CA"/>
    <w:rsid w:val="00FF786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91BF7E"/>
  <w15:docId w15:val="{9F44E20C-1107-4405-B24F-58DD8A3C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Nadpis_2,AB,Numbered - 2,Sub Heading,ignorer2"/>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3">
    <w:name w:val="heading 3"/>
    <w:aliases w:val="Podpodkapitola,adpis 3,KopCat. 3,Numbered - 3"/>
    <w:basedOn w:val="Normal"/>
    <w:next w:val="Normal"/>
    <w:link w:val="Heading3Char"/>
    <w:unhideWhenUsed/>
    <w:qFormat/>
    <w:locked/>
    <w:rsid w:val="00511DB2"/>
    <w:pPr>
      <w:keepNext/>
      <w:spacing w:before="240" w:after="60" w:line="240" w:lineRule="auto"/>
      <w:ind w:left="1146" w:hanging="720"/>
      <w:outlineLvl w:val="2"/>
    </w:pPr>
    <w:rPr>
      <w:rFonts w:ascii="Trebuchet MS" w:hAnsi="Trebuchet MS" w:cs="Arial"/>
      <w:b/>
      <w:bCs/>
      <w:sz w:val="20"/>
      <w:szCs w:val="26"/>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511DB2"/>
    <w:pPr>
      <w:keepNext/>
      <w:spacing w:after="0" w:line="240" w:lineRule="auto"/>
      <w:ind w:left="1008" w:hanging="1008"/>
      <w:jc w:val="right"/>
      <w:outlineLvl w:val="4"/>
    </w:pPr>
    <w:rPr>
      <w:rFonts w:ascii="Trebuchet MS" w:hAnsi="Trebuchet MS" w:cs="Times New Roman"/>
      <w:b/>
      <w:bCs/>
      <w:sz w:val="20"/>
      <w:szCs w:val="24"/>
    </w:rPr>
  </w:style>
  <w:style w:type="paragraph" w:styleId="Heading6">
    <w:name w:val="heading 6"/>
    <w:basedOn w:val="Normal"/>
    <w:next w:val="Normal"/>
    <w:link w:val="Heading6Char"/>
    <w:semiHidden/>
    <w:unhideWhenUsed/>
    <w:qFormat/>
    <w:locked/>
    <w:rsid w:val="00511DB2"/>
    <w:pPr>
      <w:keepNext/>
      <w:spacing w:before="120" w:after="120" w:line="240" w:lineRule="auto"/>
      <w:ind w:left="1152" w:hanging="1152"/>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locked/>
    <w:rsid w:val="00511DB2"/>
    <w:pPr>
      <w:keepNext/>
      <w:spacing w:before="120" w:after="120" w:line="240" w:lineRule="auto"/>
      <w:ind w:left="1296" w:hanging="1296"/>
      <w:jc w:val="center"/>
      <w:outlineLvl w:val="6"/>
    </w:pPr>
    <w:rPr>
      <w:rFonts w:ascii="Trebuchet MS" w:hAnsi="Trebuchet MS" w:cs="Times New Roman"/>
      <w:sz w:val="24"/>
      <w:szCs w:val="24"/>
    </w:rPr>
  </w:style>
  <w:style w:type="paragraph" w:styleId="Heading8">
    <w:name w:val="heading 8"/>
    <w:basedOn w:val="Normal"/>
    <w:next w:val="Normal"/>
    <w:link w:val="Heading8Char"/>
    <w:uiPriority w:val="99"/>
    <w:semiHidden/>
    <w:unhideWhenUsed/>
    <w:qFormat/>
    <w:locked/>
    <w:rsid w:val="00511DB2"/>
    <w:pPr>
      <w:keepNext/>
      <w:spacing w:after="0" w:line="240" w:lineRule="auto"/>
      <w:ind w:left="1440" w:hanging="1440"/>
      <w:jc w:val="right"/>
      <w:outlineLvl w:val="7"/>
    </w:pPr>
    <w:rPr>
      <w:rFonts w:ascii="Trebuchet MS" w:hAnsi="Trebuchet MS" w:cs="Times New Roman"/>
      <w:b/>
      <w:caps/>
      <w:sz w:val="32"/>
      <w:szCs w:val="24"/>
    </w:rPr>
  </w:style>
  <w:style w:type="paragraph" w:styleId="Heading9">
    <w:name w:val="heading 9"/>
    <w:basedOn w:val="Normal"/>
    <w:next w:val="Normal"/>
    <w:link w:val="Heading9Char"/>
    <w:uiPriority w:val="99"/>
    <w:semiHidden/>
    <w:unhideWhenUsed/>
    <w:qFormat/>
    <w:locked/>
    <w:rsid w:val="00511DB2"/>
    <w:pPr>
      <w:keepNext/>
      <w:spacing w:before="40" w:after="40" w:line="240" w:lineRule="auto"/>
      <w:ind w:left="1584" w:hanging="1584"/>
      <w:jc w:val="center"/>
      <w:outlineLvl w:val="8"/>
    </w:pPr>
    <w:rPr>
      <w:rFonts w:ascii="Trebuchet MS"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Nadpis_2 Char,AB Char,Numbered - 2 Char,Sub Heading Char,ignorer2 Char"/>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
    <w:basedOn w:val="Normal"/>
    <w:link w:val="FootnoteTextChar1"/>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uiPriority w:val="99"/>
    <w:locked/>
    <w:rsid w:val="00B54A46"/>
    <w:rPr>
      <w:rFonts w:eastAsia="Times New Roman"/>
      <w:lang w:val="en-US" w:eastAsia="en-US"/>
    </w:rPr>
  </w:style>
  <w:style w:type="character" w:styleId="FootnoteReference">
    <w:name w:val="footnote reference"/>
    <w:aliases w:val="Footnote symbol,Fussnota,ftref,Footnote Reference Number,Char1,Ref,de nota al pie,16 Point,Superscript 6 Point,Footnote Reference_LVL6,Footnote Reference_LVL61,Footnote Reference_LVL62,Footnote Reference_LVL63"/>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uiPriority w:val="34"/>
    <w:qFormat/>
    <w:locked/>
    <w:rsid w:val="001B10B5"/>
    <w:rPr>
      <w:rFonts w:ascii="Calibri" w:hAnsi="Calibri"/>
      <w:sz w:val="22"/>
      <w:lang w:val="ro-RO" w:eastAsia="en-US"/>
    </w:rPr>
  </w:style>
  <w:style w:type="character" w:styleId="CommentReference">
    <w:name w:val="annotation reference"/>
    <w:uiPriority w:val="99"/>
    <w:semiHidden/>
    <w:rsid w:val="009F3BF5"/>
    <w:rPr>
      <w:sz w:val="16"/>
    </w:rPr>
  </w:style>
  <w:style w:type="paragraph" w:styleId="CommentText">
    <w:name w:val="annotation text"/>
    <w:basedOn w:val="Normal"/>
    <w:link w:val="CommentTextChar"/>
    <w:uiPriority w:val="99"/>
    <w:rsid w:val="009F3BF5"/>
    <w:rPr>
      <w:rFonts w:eastAsia="Calibri" w:cs="Times New Roman"/>
      <w:sz w:val="20"/>
      <w:szCs w:val="20"/>
      <w:lang w:eastAsia="x-none"/>
    </w:rPr>
  </w:style>
  <w:style w:type="character" w:customStyle="1" w:styleId="CommentTextChar">
    <w:name w:val="Comment Text Char"/>
    <w:link w:val="CommentText"/>
    <w:uiPriority w:val="99"/>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link w:val="ListParagraphChar2"/>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 w:type="character" w:customStyle="1" w:styleId="salnbdy">
    <w:name w:val="s_aln_bdy"/>
    <w:basedOn w:val="DefaultParagraphFont"/>
    <w:rsid w:val="00526E1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A33A63"/>
    <w:rPr>
      <w:rFonts w:ascii="Verdana" w:hAnsi="Verdana" w:hint="default"/>
      <w:b w:val="0"/>
      <w:bCs w:val="0"/>
      <w:color w:val="006400"/>
      <w:sz w:val="20"/>
      <w:szCs w:val="20"/>
      <w:u w:val="single"/>
      <w:shd w:val="clear" w:color="auto" w:fill="FFFFFF"/>
    </w:rPr>
  </w:style>
  <w:style w:type="character" w:customStyle="1" w:styleId="UnresolvedMention4">
    <w:name w:val="Unresolved Mention4"/>
    <w:basedOn w:val="DefaultParagraphFont"/>
    <w:uiPriority w:val="99"/>
    <w:semiHidden/>
    <w:unhideWhenUsed/>
    <w:rsid w:val="003105E3"/>
    <w:rPr>
      <w:color w:val="605E5C"/>
      <w:shd w:val="clear" w:color="auto" w:fill="E1DFDD"/>
    </w:rPr>
  </w:style>
  <w:style w:type="character" w:customStyle="1" w:styleId="Heading3Char">
    <w:name w:val="Heading 3 Char"/>
    <w:aliases w:val="Podpodkapitola Char,adpis 3 Char,KopCat. 3 Char,Numbered - 3 Char"/>
    <w:basedOn w:val="DefaultParagraphFont"/>
    <w:link w:val="Heading3"/>
    <w:rsid w:val="00511DB2"/>
    <w:rPr>
      <w:rFonts w:ascii="Trebuchet MS" w:eastAsia="Times New Roman" w:hAnsi="Trebuchet MS" w:cs="Arial"/>
      <w:b/>
      <w:bCs/>
      <w:szCs w:val="26"/>
      <w:lang w:val="ro-RO"/>
    </w:rPr>
  </w:style>
  <w:style w:type="character" w:customStyle="1" w:styleId="Heading5Char">
    <w:name w:val="Heading 5 Char"/>
    <w:basedOn w:val="DefaultParagraphFont"/>
    <w:link w:val="Heading5"/>
    <w:semiHidden/>
    <w:rsid w:val="00511DB2"/>
    <w:rPr>
      <w:rFonts w:ascii="Trebuchet MS" w:eastAsia="Times New Roman" w:hAnsi="Trebuchet MS"/>
      <w:b/>
      <w:bCs/>
      <w:szCs w:val="24"/>
      <w:lang w:val="ro-RO"/>
    </w:rPr>
  </w:style>
  <w:style w:type="character" w:customStyle="1" w:styleId="Heading6Char">
    <w:name w:val="Heading 6 Char"/>
    <w:basedOn w:val="DefaultParagraphFont"/>
    <w:link w:val="Heading6"/>
    <w:semiHidden/>
    <w:rsid w:val="00511DB2"/>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511DB2"/>
    <w:rPr>
      <w:rFonts w:ascii="Trebuchet MS" w:eastAsia="Times New Roman" w:hAnsi="Trebuchet MS"/>
      <w:sz w:val="24"/>
      <w:szCs w:val="24"/>
      <w:lang w:val="ro-RO"/>
    </w:rPr>
  </w:style>
  <w:style w:type="character" w:customStyle="1" w:styleId="Heading8Char">
    <w:name w:val="Heading 8 Char"/>
    <w:basedOn w:val="DefaultParagraphFont"/>
    <w:link w:val="Heading8"/>
    <w:uiPriority w:val="99"/>
    <w:semiHidden/>
    <w:rsid w:val="00511DB2"/>
    <w:rPr>
      <w:rFonts w:ascii="Trebuchet MS" w:eastAsia="Times New Roman" w:hAnsi="Trebuchet MS"/>
      <w:b/>
      <w:caps/>
      <w:sz w:val="32"/>
      <w:szCs w:val="24"/>
      <w:lang w:val="ro-RO"/>
    </w:rPr>
  </w:style>
  <w:style w:type="character" w:customStyle="1" w:styleId="Heading9Char">
    <w:name w:val="Heading 9 Char"/>
    <w:basedOn w:val="DefaultParagraphFont"/>
    <w:link w:val="Heading9"/>
    <w:uiPriority w:val="99"/>
    <w:semiHidden/>
    <w:rsid w:val="00511DB2"/>
    <w:rPr>
      <w:rFonts w:ascii="Trebuchet MS" w:eastAsia="Times New Roman" w:hAnsi="Trebuchet MS"/>
      <w:b/>
      <w:bCs/>
      <w:szCs w:val="24"/>
      <w:lang w:val="ro-RO"/>
    </w:rPr>
  </w:style>
  <w:style w:type="character" w:customStyle="1" w:styleId="UnresolvedMention5">
    <w:name w:val="Unresolved Mention5"/>
    <w:basedOn w:val="DefaultParagraphFont"/>
    <w:uiPriority w:val="99"/>
    <w:semiHidden/>
    <w:unhideWhenUsed/>
    <w:rsid w:val="000D2D5F"/>
    <w:rPr>
      <w:color w:val="605E5C"/>
      <w:shd w:val="clear" w:color="auto" w:fill="E1DFDD"/>
    </w:rPr>
  </w:style>
  <w:style w:type="paragraph" w:customStyle="1" w:styleId="Style3">
    <w:name w:val="Style3"/>
    <w:basedOn w:val="Normal"/>
    <w:link w:val="Style3Char"/>
    <w:qFormat/>
    <w:rsid w:val="00C679F5"/>
    <w:pPr>
      <w:spacing w:line="240" w:lineRule="auto"/>
      <w:jc w:val="both"/>
      <w:outlineLvl w:val="0"/>
    </w:pPr>
    <w:rPr>
      <w:rFonts w:ascii="Trebuchet MS" w:hAnsi="Trebuchet MS" w:cstheme="minorHAnsi"/>
      <w:b/>
      <w:bCs/>
      <w:sz w:val="24"/>
      <w:szCs w:val="24"/>
    </w:rPr>
  </w:style>
  <w:style w:type="paragraph" w:customStyle="1" w:styleId="Style2">
    <w:name w:val="Style2"/>
    <w:basedOn w:val="ListParagraph"/>
    <w:link w:val="Style2Char"/>
    <w:autoRedefine/>
    <w:qFormat/>
    <w:rsid w:val="00917CEF"/>
    <w:pPr>
      <w:shd w:val="clear" w:color="auto" w:fill="BDD6EE" w:themeFill="accent5" w:themeFillTint="66"/>
      <w:spacing w:after="0" w:line="240" w:lineRule="auto"/>
      <w:ind w:left="357" w:hanging="357"/>
      <w:jc w:val="both"/>
      <w:outlineLvl w:val="1"/>
    </w:pPr>
    <w:rPr>
      <w:rFonts w:asciiTheme="minorHAnsi" w:eastAsiaTheme="minorEastAsia" w:hAnsiTheme="minorHAnsi" w:cstheme="minorHAnsi"/>
      <w:b/>
      <w:bCs/>
      <w:sz w:val="24"/>
      <w:szCs w:val="24"/>
    </w:rPr>
  </w:style>
  <w:style w:type="character" w:customStyle="1" w:styleId="Style3Char">
    <w:name w:val="Style3 Char"/>
    <w:basedOn w:val="DefaultParagraphFont"/>
    <w:link w:val="Style3"/>
    <w:rsid w:val="00C679F5"/>
    <w:rPr>
      <w:rFonts w:ascii="Trebuchet MS" w:eastAsia="Times New Roman" w:hAnsi="Trebuchet MS" w:cstheme="minorHAnsi"/>
      <w:b/>
      <w:bCs/>
      <w:sz w:val="24"/>
      <w:szCs w:val="24"/>
      <w:lang w:val="ro-RO"/>
    </w:rPr>
  </w:style>
  <w:style w:type="character" w:customStyle="1" w:styleId="ListParagraphChar2">
    <w:name w:val="List Paragraph Char2"/>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rsid w:val="005C410B"/>
    <w:rPr>
      <w:rFonts w:eastAsia="Times New Roman"/>
      <w:sz w:val="22"/>
      <w:szCs w:val="22"/>
      <w:lang w:val="ro-RO" w:eastAsia="ro-RO"/>
    </w:rPr>
  </w:style>
  <w:style w:type="character" w:customStyle="1" w:styleId="Style2Char">
    <w:name w:val="Style2 Char"/>
    <w:basedOn w:val="ListParagraphChar2"/>
    <w:link w:val="Style2"/>
    <w:rsid w:val="00917CEF"/>
    <w:rPr>
      <w:rFonts w:asciiTheme="minorHAnsi" w:eastAsiaTheme="minorEastAsia" w:hAnsiTheme="minorHAnsi" w:cstheme="minorHAnsi"/>
      <w:b/>
      <w:bCs/>
      <w:sz w:val="24"/>
      <w:szCs w:val="24"/>
      <w:shd w:val="clear" w:color="auto" w:fill="BDD6EE" w:themeFill="accent5" w:themeFillTint="66"/>
      <w:lang w:val="ro-RO" w:eastAsia="ro-RO"/>
    </w:rPr>
  </w:style>
  <w:style w:type="character" w:customStyle="1" w:styleId="MeniuneNerezolvat1">
    <w:name w:val="Mențiune Nerezolvat1"/>
    <w:basedOn w:val="DefaultParagraphFont"/>
    <w:uiPriority w:val="99"/>
    <w:semiHidden/>
    <w:unhideWhenUsed/>
    <w:rsid w:val="008D7D83"/>
    <w:rPr>
      <w:color w:val="605E5C"/>
      <w:shd w:val="clear" w:color="auto" w:fill="E1DFDD"/>
    </w:rPr>
  </w:style>
  <w:style w:type="character" w:styleId="UnresolvedMention">
    <w:name w:val="Unresolved Mention"/>
    <w:basedOn w:val="DefaultParagraphFont"/>
    <w:uiPriority w:val="99"/>
    <w:semiHidden/>
    <w:unhideWhenUsed/>
    <w:rsid w:val="0004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331227005">
      <w:bodyDiv w:val="1"/>
      <w:marLeft w:val="0"/>
      <w:marRight w:val="0"/>
      <w:marTop w:val="0"/>
      <w:marBottom w:val="0"/>
      <w:divBdr>
        <w:top w:val="none" w:sz="0" w:space="0" w:color="auto"/>
        <w:left w:val="none" w:sz="0" w:space="0" w:color="auto"/>
        <w:bottom w:val="none" w:sz="0" w:space="0" w:color="auto"/>
        <w:right w:val="none" w:sz="0" w:space="0" w:color="auto"/>
      </w:divBdr>
      <w:divsChild>
        <w:div w:id="1959143072">
          <w:marLeft w:val="547"/>
          <w:marRight w:val="0"/>
          <w:marTop w:val="120"/>
          <w:marBottom w:val="0"/>
          <w:divBdr>
            <w:top w:val="none" w:sz="0" w:space="0" w:color="auto"/>
            <w:left w:val="none" w:sz="0" w:space="0" w:color="auto"/>
            <w:bottom w:val="none" w:sz="0" w:space="0" w:color="auto"/>
            <w:right w:val="none" w:sz="0" w:space="0" w:color="auto"/>
          </w:divBdr>
        </w:div>
        <w:div w:id="1384476468">
          <w:marLeft w:val="1526"/>
          <w:marRight w:val="0"/>
          <w:marTop w:val="120"/>
          <w:marBottom w:val="0"/>
          <w:divBdr>
            <w:top w:val="none" w:sz="0" w:space="0" w:color="auto"/>
            <w:left w:val="none" w:sz="0" w:space="0" w:color="auto"/>
            <w:bottom w:val="none" w:sz="0" w:space="0" w:color="auto"/>
            <w:right w:val="none" w:sz="0" w:space="0" w:color="auto"/>
          </w:divBdr>
        </w:div>
        <w:div w:id="1429496155">
          <w:marLeft w:val="1526"/>
          <w:marRight w:val="0"/>
          <w:marTop w:val="120"/>
          <w:marBottom w:val="0"/>
          <w:divBdr>
            <w:top w:val="none" w:sz="0" w:space="0" w:color="auto"/>
            <w:left w:val="none" w:sz="0" w:space="0" w:color="auto"/>
            <w:bottom w:val="none" w:sz="0" w:space="0" w:color="auto"/>
            <w:right w:val="none" w:sz="0" w:space="0" w:color="auto"/>
          </w:divBdr>
        </w:div>
      </w:divsChild>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625831">
      <w:bodyDiv w:val="1"/>
      <w:marLeft w:val="0"/>
      <w:marRight w:val="0"/>
      <w:marTop w:val="0"/>
      <w:marBottom w:val="0"/>
      <w:divBdr>
        <w:top w:val="none" w:sz="0" w:space="0" w:color="auto"/>
        <w:left w:val="none" w:sz="0" w:space="0" w:color="auto"/>
        <w:bottom w:val="none" w:sz="0" w:space="0" w:color="auto"/>
        <w:right w:val="none" w:sz="0" w:space="0" w:color="auto"/>
      </w:divBdr>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522364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114855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908031940">
      <w:bodyDiv w:val="1"/>
      <w:marLeft w:val="0"/>
      <w:marRight w:val="0"/>
      <w:marTop w:val="0"/>
      <w:marBottom w:val="0"/>
      <w:divBdr>
        <w:top w:val="none" w:sz="0" w:space="0" w:color="auto"/>
        <w:left w:val="none" w:sz="0" w:space="0" w:color="auto"/>
        <w:bottom w:val="none" w:sz="0" w:space="0" w:color="auto"/>
        <w:right w:val="none" w:sz="0" w:space="0" w:color="auto"/>
      </w:divBdr>
      <w:divsChild>
        <w:div w:id="1973976544">
          <w:marLeft w:val="547"/>
          <w:marRight w:val="0"/>
          <w:marTop w:val="120"/>
          <w:marBottom w:val="0"/>
          <w:divBdr>
            <w:top w:val="none" w:sz="0" w:space="0" w:color="auto"/>
            <w:left w:val="none" w:sz="0" w:space="0" w:color="auto"/>
            <w:bottom w:val="none" w:sz="0" w:space="0" w:color="auto"/>
            <w:right w:val="none" w:sz="0" w:space="0" w:color="auto"/>
          </w:divBdr>
        </w:div>
        <w:div w:id="1679310382">
          <w:marLeft w:val="1526"/>
          <w:marRight w:val="0"/>
          <w:marTop w:val="120"/>
          <w:marBottom w:val="0"/>
          <w:divBdr>
            <w:top w:val="none" w:sz="0" w:space="0" w:color="auto"/>
            <w:left w:val="none" w:sz="0" w:space="0" w:color="auto"/>
            <w:bottom w:val="none" w:sz="0" w:space="0" w:color="auto"/>
            <w:right w:val="none" w:sz="0" w:space="0" w:color="auto"/>
          </w:divBdr>
        </w:div>
        <w:div w:id="260070209">
          <w:marLeft w:val="1526"/>
          <w:marRight w:val="0"/>
          <w:marTop w:val="120"/>
          <w:marBottom w:val="0"/>
          <w:divBdr>
            <w:top w:val="none" w:sz="0" w:space="0" w:color="auto"/>
            <w:left w:val="none" w:sz="0" w:space="0" w:color="auto"/>
            <w:bottom w:val="none" w:sz="0" w:space="0" w:color="auto"/>
            <w:right w:val="none" w:sz="0" w:space="0" w:color="auto"/>
          </w:divBdr>
        </w:div>
        <w:div w:id="116028185">
          <w:marLeft w:val="547"/>
          <w:marRight w:val="0"/>
          <w:marTop w:val="0"/>
          <w:marBottom w:val="120"/>
          <w:divBdr>
            <w:top w:val="none" w:sz="0" w:space="0" w:color="auto"/>
            <w:left w:val="none" w:sz="0" w:space="0" w:color="auto"/>
            <w:bottom w:val="none" w:sz="0" w:space="0" w:color="auto"/>
            <w:right w:val="none" w:sz="0" w:space="0" w:color="auto"/>
          </w:divBdr>
        </w:div>
      </w:divsChild>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272475755">
      <w:bodyDiv w:val="1"/>
      <w:marLeft w:val="0"/>
      <w:marRight w:val="0"/>
      <w:marTop w:val="0"/>
      <w:marBottom w:val="0"/>
      <w:divBdr>
        <w:top w:val="none" w:sz="0" w:space="0" w:color="auto"/>
        <w:left w:val="none" w:sz="0" w:space="0" w:color="auto"/>
        <w:bottom w:val="none" w:sz="0" w:space="0" w:color="auto"/>
        <w:right w:val="none" w:sz="0" w:space="0" w:color="auto"/>
      </w:divBdr>
      <w:divsChild>
        <w:div w:id="464276007">
          <w:marLeft w:val="547"/>
          <w:marRight w:val="0"/>
          <w:marTop w:val="0"/>
          <w:marBottom w:val="0"/>
          <w:divBdr>
            <w:top w:val="none" w:sz="0" w:space="0" w:color="auto"/>
            <w:left w:val="none" w:sz="0" w:space="0" w:color="auto"/>
            <w:bottom w:val="none" w:sz="0" w:space="0" w:color="auto"/>
            <w:right w:val="none" w:sz="0" w:space="0" w:color="auto"/>
          </w:divBdr>
        </w:div>
      </w:divsChild>
    </w:div>
    <w:div w:id="1334454520">
      <w:bodyDiv w:val="1"/>
      <w:marLeft w:val="0"/>
      <w:marRight w:val="0"/>
      <w:marTop w:val="0"/>
      <w:marBottom w:val="0"/>
      <w:divBdr>
        <w:top w:val="none" w:sz="0" w:space="0" w:color="auto"/>
        <w:left w:val="none" w:sz="0" w:space="0" w:color="auto"/>
        <w:bottom w:val="none" w:sz="0" w:space="0" w:color="auto"/>
        <w:right w:val="none" w:sz="0" w:space="0" w:color="auto"/>
      </w:divBdr>
      <w:divsChild>
        <w:div w:id="1712419730">
          <w:marLeft w:val="547"/>
          <w:marRight w:val="0"/>
          <w:marTop w:val="0"/>
          <w:marBottom w:val="0"/>
          <w:divBdr>
            <w:top w:val="none" w:sz="0" w:space="0" w:color="auto"/>
            <w:left w:val="none" w:sz="0" w:space="0" w:color="auto"/>
            <w:bottom w:val="none" w:sz="0" w:space="0" w:color="auto"/>
            <w:right w:val="none" w:sz="0" w:space="0" w:color="auto"/>
          </w:divBdr>
        </w:div>
      </w:divsChild>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15199359">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68310294">
      <w:bodyDiv w:val="1"/>
      <w:marLeft w:val="0"/>
      <w:marRight w:val="0"/>
      <w:marTop w:val="0"/>
      <w:marBottom w:val="0"/>
      <w:divBdr>
        <w:top w:val="none" w:sz="0" w:space="0" w:color="auto"/>
        <w:left w:val="none" w:sz="0" w:space="0" w:color="auto"/>
        <w:bottom w:val="none" w:sz="0" w:space="0" w:color="auto"/>
        <w:right w:val="none" w:sz="0" w:space="0" w:color="auto"/>
      </w:divBdr>
      <w:divsChild>
        <w:div w:id="1135950020">
          <w:marLeft w:val="547"/>
          <w:marRight w:val="0"/>
          <w:marTop w:val="120"/>
          <w:marBottom w:val="0"/>
          <w:divBdr>
            <w:top w:val="none" w:sz="0" w:space="0" w:color="auto"/>
            <w:left w:val="none" w:sz="0" w:space="0" w:color="auto"/>
            <w:bottom w:val="none" w:sz="0" w:space="0" w:color="auto"/>
            <w:right w:val="none" w:sz="0" w:space="0" w:color="auto"/>
          </w:divBdr>
        </w:div>
        <w:div w:id="1253860257">
          <w:marLeft w:val="1526"/>
          <w:marRight w:val="0"/>
          <w:marTop w:val="120"/>
          <w:marBottom w:val="0"/>
          <w:divBdr>
            <w:top w:val="none" w:sz="0" w:space="0" w:color="auto"/>
            <w:left w:val="none" w:sz="0" w:space="0" w:color="auto"/>
            <w:bottom w:val="none" w:sz="0" w:space="0" w:color="auto"/>
            <w:right w:val="none" w:sz="0" w:space="0" w:color="auto"/>
          </w:divBdr>
        </w:div>
        <w:div w:id="2040087314">
          <w:marLeft w:val="1526"/>
          <w:marRight w:val="0"/>
          <w:marTop w:val="120"/>
          <w:marBottom w:val="0"/>
          <w:divBdr>
            <w:top w:val="none" w:sz="0" w:space="0" w:color="auto"/>
            <w:left w:val="none" w:sz="0" w:space="0" w:color="auto"/>
            <w:bottom w:val="none" w:sz="0" w:space="0" w:color="auto"/>
            <w:right w:val="none" w:sz="0" w:space="0" w:color="auto"/>
          </w:divBdr>
        </w:div>
        <w:div w:id="1355577630">
          <w:marLeft w:val="547"/>
          <w:marRight w:val="0"/>
          <w:marTop w:val="0"/>
          <w:marBottom w:val="120"/>
          <w:divBdr>
            <w:top w:val="none" w:sz="0" w:space="0" w:color="auto"/>
            <w:left w:val="none" w:sz="0" w:space="0" w:color="auto"/>
            <w:bottom w:val="none" w:sz="0" w:space="0" w:color="auto"/>
            <w:right w:val="none" w:sz="0" w:space="0" w:color="auto"/>
          </w:divBdr>
        </w:div>
        <w:div w:id="1419212531">
          <w:marLeft w:val="547"/>
          <w:marRight w:val="0"/>
          <w:marTop w:val="0"/>
          <w:marBottom w:val="120"/>
          <w:divBdr>
            <w:top w:val="none" w:sz="0" w:space="0" w:color="auto"/>
            <w:left w:val="none" w:sz="0" w:space="0" w:color="auto"/>
            <w:bottom w:val="none" w:sz="0" w:space="0" w:color="auto"/>
            <w:right w:val="none" w:sz="0" w:space="0" w:color="auto"/>
          </w:divBdr>
        </w:div>
      </w:divsChild>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853">
      <w:bodyDiv w:val="1"/>
      <w:marLeft w:val="0"/>
      <w:marRight w:val="0"/>
      <w:marTop w:val="0"/>
      <w:marBottom w:val="0"/>
      <w:divBdr>
        <w:top w:val="none" w:sz="0" w:space="0" w:color="auto"/>
        <w:left w:val="none" w:sz="0" w:space="0" w:color="auto"/>
        <w:bottom w:val="none" w:sz="0" w:space="0" w:color="auto"/>
        <w:right w:val="none" w:sz="0" w:space="0" w:color="auto"/>
      </w:divBdr>
      <w:divsChild>
        <w:div w:id="733891055">
          <w:marLeft w:val="547"/>
          <w:marRight w:val="0"/>
          <w:marTop w:val="120"/>
          <w:marBottom w:val="0"/>
          <w:divBdr>
            <w:top w:val="none" w:sz="0" w:space="0" w:color="auto"/>
            <w:left w:val="none" w:sz="0" w:space="0" w:color="auto"/>
            <w:bottom w:val="none" w:sz="0" w:space="0" w:color="auto"/>
            <w:right w:val="none" w:sz="0" w:space="0" w:color="auto"/>
          </w:divBdr>
        </w:div>
        <w:div w:id="679699703">
          <w:marLeft w:val="1526"/>
          <w:marRight w:val="0"/>
          <w:marTop w:val="120"/>
          <w:marBottom w:val="0"/>
          <w:divBdr>
            <w:top w:val="none" w:sz="0" w:space="0" w:color="auto"/>
            <w:left w:val="none" w:sz="0" w:space="0" w:color="auto"/>
            <w:bottom w:val="none" w:sz="0" w:space="0" w:color="auto"/>
            <w:right w:val="none" w:sz="0" w:space="0" w:color="auto"/>
          </w:divBdr>
        </w:div>
        <w:div w:id="2008247397">
          <w:marLeft w:val="1526"/>
          <w:marRight w:val="0"/>
          <w:marTop w:val="120"/>
          <w:marBottom w:val="0"/>
          <w:divBdr>
            <w:top w:val="none" w:sz="0" w:space="0" w:color="auto"/>
            <w:left w:val="none" w:sz="0" w:space="0" w:color="auto"/>
            <w:bottom w:val="none" w:sz="0" w:space="0" w:color="auto"/>
            <w:right w:val="none" w:sz="0" w:space="0" w:color="auto"/>
          </w:divBdr>
        </w:div>
        <w:div w:id="418335913">
          <w:marLeft w:val="547"/>
          <w:marRight w:val="0"/>
          <w:marTop w:val="0"/>
          <w:marBottom w:val="120"/>
          <w:divBdr>
            <w:top w:val="none" w:sz="0" w:space="0" w:color="auto"/>
            <w:left w:val="none" w:sz="0" w:space="0" w:color="auto"/>
            <w:bottom w:val="none" w:sz="0" w:space="0" w:color="auto"/>
            <w:right w:val="none" w:sz="0" w:space="0" w:color="auto"/>
          </w:divBdr>
        </w:div>
        <w:div w:id="1835877103">
          <w:marLeft w:val="547"/>
          <w:marRight w:val="0"/>
          <w:marTop w:val="0"/>
          <w:marBottom w:val="120"/>
          <w:divBdr>
            <w:top w:val="none" w:sz="0" w:space="0" w:color="auto"/>
            <w:left w:val="none" w:sz="0" w:space="0" w:color="auto"/>
            <w:bottom w:val="none" w:sz="0" w:space="0" w:color="auto"/>
            <w:right w:val="none" w:sz="0" w:space="0" w:color="auto"/>
          </w:divBdr>
        </w:div>
      </w:divsChild>
    </w:div>
    <w:div w:id="1800564178">
      <w:bodyDiv w:val="1"/>
      <w:marLeft w:val="0"/>
      <w:marRight w:val="0"/>
      <w:marTop w:val="0"/>
      <w:marBottom w:val="0"/>
      <w:divBdr>
        <w:top w:val="none" w:sz="0" w:space="0" w:color="auto"/>
        <w:left w:val="none" w:sz="0" w:space="0" w:color="auto"/>
        <w:bottom w:val="none" w:sz="0" w:space="0" w:color="auto"/>
        <w:right w:val="none" w:sz="0" w:space="0" w:color="auto"/>
      </w:divBdr>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249D-C42D-4BCF-A09D-1FE45A4A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853</Words>
  <Characters>4868</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5710</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Ancuta CONDURACHE</dc:creator>
  <cp:keywords/>
  <dc:description/>
  <cp:lastModifiedBy>Alexandra Sindie</cp:lastModifiedBy>
  <cp:revision>3</cp:revision>
  <cp:lastPrinted>2023-02-21T16:05:00Z</cp:lastPrinted>
  <dcterms:created xsi:type="dcterms:W3CDTF">2023-02-21T16:30:00Z</dcterms:created>
  <dcterms:modified xsi:type="dcterms:W3CDTF">2024-06-11T08:19:00Z</dcterms:modified>
</cp:coreProperties>
</file>